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EA782D" w:rsidP="00434A04">
      <w:pPr>
        <w:pStyle w:val="2"/>
        <w:rPr>
          <w:szCs w:val="36"/>
        </w:rPr>
      </w:pPr>
      <w:r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2FE4">
        <w:rPr>
          <w:rFonts w:ascii="Times New Roman" w:hAnsi="Times New Roman" w:cs="Times New Roman"/>
          <w:sz w:val="28"/>
          <w:szCs w:val="28"/>
        </w:rPr>
        <w:t>31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512FE4">
        <w:rPr>
          <w:rFonts w:ascii="Times New Roman" w:hAnsi="Times New Roman" w:cs="Times New Roman"/>
          <w:sz w:val="28"/>
          <w:szCs w:val="28"/>
        </w:rPr>
        <w:t xml:space="preserve"> 05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512FE4">
        <w:rPr>
          <w:rFonts w:ascii="Times New Roman" w:hAnsi="Times New Roman" w:cs="Times New Roman"/>
          <w:sz w:val="28"/>
          <w:szCs w:val="28"/>
        </w:rPr>
        <w:t xml:space="preserve">23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5C52">
        <w:rPr>
          <w:rFonts w:ascii="Times New Roman" w:hAnsi="Times New Roman" w:cs="Times New Roman"/>
          <w:sz w:val="28"/>
          <w:szCs w:val="28"/>
        </w:rPr>
        <w:t xml:space="preserve">    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512FE4">
        <w:rPr>
          <w:rFonts w:ascii="Times New Roman" w:hAnsi="Times New Roman" w:cs="Times New Roman"/>
          <w:sz w:val="28"/>
          <w:szCs w:val="28"/>
        </w:rPr>
        <w:t xml:space="preserve"> 224-р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9AA" w:rsidRPr="002039AA" w:rsidRDefault="00BD2517" w:rsidP="00524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E9F">
        <w:rPr>
          <w:rFonts w:ascii="Times New Roman" w:hAnsi="Times New Roman"/>
          <w:sz w:val="28"/>
        </w:rPr>
        <w:t>В целях развития массовой физической культуры на территории Назаровского района, пропаганды и развития массового спорта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, </w:t>
      </w:r>
      <w:r w:rsidR="002039AA" w:rsidRPr="002039AA">
        <w:rPr>
          <w:rFonts w:ascii="Times New Roman" w:hAnsi="Times New Roman" w:cs="Times New Roman"/>
          <w:sz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="007D00F3">
        <w:rPr>
          <w:rFonts w:ascii="Times New Roman" w:hAnsi="Times New Roman" w:cs="Times New Roman"/>
          <w:sz w:val="28"/>
        </w:rPr>
        <w:t xml:space="preserve">                </w:t>
      </w:r>
      <w:r w:rsidR="002039AA">
        <w:rPr>
          <w:rFonts w:ascii="Times New Roman" w:hAnsi="Times New Roman" w:cs="Times New Roman"/>
          <w:sz w:val="28"/>
        </w:rPr>
        <w:t xml:space="preserve"> от</w:t>
      </w:r>
      <w:r w:rsidR="002039AA" w:rsidRPr="002039AA">
        <w:rPr>
          <w:rFonts w:ascii="Times New Roman" w:hAnsi="Times New Roman" w:cs="Times New Roman"/>
          <w:sz w:val="28"/>
        </w:rPr>
        <w:t xml:space="preserve"> 04.12.2007 № 329-ФЗ «О физической культуре и спорте в Российской Федерации», </w:t>
      </w:r>
      <w:r w:rsidR="002039AA" w:rsidRPr="002039AA">
        <w:rPr>
          <w:rFonts w:ascii="Times New Roman" w:hAnsi="Times New Roman" w:cs="Times New Roman"/>
          <w:sz w:val="28"/>
          <w:szCs w:val="28"/>
        </w:rPr>
        <w:t>руководствуясь</w:t>
      </w:r>
      <w:r w:rsidR="008751E8">
        <w:rPr>
          <w:rFonts w:ascii="Times New Roman" w:hAnsi="Times New Roman" w:cs="Times New Roman"/>
          <w:sz w:val="28"/>
          <w:szCs w:val="28"/>
        </w:rPr>
        <w:t xml:space="preserve"> статьями 15, 19 Устава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 Назаровск</w:t>
      </w:r>
      <w:r w:rsidR="008751E8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51E8">
        <w:rPr>
          <w:rFonts w:ascii="Times New Roman" w:hAnsi="Times New Roman" w:cs="Times New Roman"/>
          <w:sz w:val="28"/>
          <w:szCs w:val="28"/>
        </w:rPr>
        <w:t>а</w:t>
      </w:r>
      <w:r w:rsidR="002039AA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2039AA" w:rsidRPr="002039A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408F9" w:rsidRPr="0074645C" w:rsidRDefault="007961A0" w:rsidP="006968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E7372" w:rsidRPr="0074645C">
        <w:rPr>
          <w:rFonts w:ascii="Times New Roman" w:hAnsi="Times New Roman" w:cs="Times New Roman"/>
          <w:sz w:val="28"/>
        </w:rPr>
        <w:t xml:space="preserve">. </w:t>
      </w:r>
      <w:r w:rsidR="002408F9" w:rsidRPr="0074645C">
        <w:rPr>
          <w:rFonts w:ascii="Times New Roman" w:hAnsi="Times New Roman" w:cs="Times New Roman"/>
          <w:sz w:val="28"/>
        </w:rPr>
        <w:t>Утверд</w:t>
      </w:r>
      <w:r w:rsidR="008155E6" w:rsidRPr="0074645C">
        <w:rPr>
          <w:rFonts w:ascii="Times New Roman" w:hAnsi="Times New Roman" w:cs="Times New Roman"/>
          <w:sz w:val="28"/>
        </w:rPr>
        <w:t xml:space="preserve">ить Положение о проведении </w:t>
      </w:r>
      <w:r w:rsidR="00696814">
        <w:rPr>
          <w:rFonts w:ascii="Times New Roman" w:hAnsi="Times New Roman" w:cs="Times New Roman"/>
          <w:sz w:val="28"/>
        </w:rPr>
        <w:t>муниципального этапа</w:t>
      </w:r>
      <w:r w:rsidR="00696814" w:rsidRPr="004F4E97">
        <w:rPr>
          <w:rFonts w:ascii="Times New Roman" w:hAnsi="Times New Roman" w:cs="Times New Roman"/>
          <w:sz w:val="28"/>
        </w:rPr>
        <w:t xml:space="preserve"> ф</w:t>
      </w:r>
      <w:r w:rsidR="00696814" w:rsidRPr="004F4E97">
        <w:rPr>
          <w:rFonts w:ascii="Times New Roman" w:hAnsi="Times New Roman" w:cs="Times New Roman"/>
          <w:sz w:val="28"/>
          <w:szCs w:val="28"/>
        </w:rPr>
        <w:t>естиваля Всероссийского физкультурно-спортивного комплекса «Готов к труду и обороне» (ГТО) среди семейных команд</w:t>
      </w:r>
      <w:r w:rsidR="00696814">
        <w:rPr>
          <w:rFonts w:ascii="Times New Roman" w:hAnsi="Times New Roman" w:cs="Times New Roman"/>
          <w:sz w:val="28"/>
          <w:szCs w:val="28"/>
        </w:rPr>
        <w:t xml:space="preserve"> </w:t>
      </w:r>
      <w:r w:rsidR="002408F9" w:rsidRPr="0074645C">
        <w:rPr>
          <w:rFonts w:ascii="Times New Roman" w:hAnsi="Times New Roman" w:cs="Times New Roman"/>
          <w:sz w:val="28"/>
        </w:rPr>
        <w:t>согласно приложению.</w:t>
      </w:r>
    </w:p>
    <w:p w:rsidR="002E6BF9" w:rsidRPr="007961A0" w:rsidRDefault="007961A0" w:rsidP="007961A0">
      <w:pPr>
        <w:tabs>
          <w:tab w:val="left" w:pos="993"/>
        </w:tabs>
        <w:spacing w:after="0" w:line="8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E7372" w:rsidRPr="007464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E542A">
        <w:rPr>
          <w:rFonts w:ascii="Times New Roman" w:hAnsi="Times New Roman" w:cs="Times New Roman"/>
          <w:sz w:val="28"/>
        </w:rPr>
        <w:t xml:space="preserve">Организацию подготовки и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FB671A">
        <w:rPr>
          <w:rFonts w:ascii="Times New Roman" w:hAnsi="Times New Roman" w:cs="Times New Roman"/>
          <w:sz w:val="28"/>
          <w:szCs w:val="28"/>
        </w:rPr>
        <w:t xml:space="preserve"> </w:t>
      </w:r>
      <w:r w:rsidR="00696814">
        <w:rPr>
          <w:rFonts w:ascii="Times New Roman" w:hAnsi="Times New Roman" w:cs="Times New Roman"/>
          <w:sz w:val="28"/>
        </w:rPr>
        <w:t>муниципального этапа</w:t>
      </w:r>
      <w:r w:rsidR="00696814" w:rsidRPr="004F4E97">
        <w:rPr>
          <w:rFonts w:ascii="Times New Roman" w:hAnsi="Times New Roman" w:cs="Times New Roman"/>
          <w:sz w:val="28"/>
        </w:rPr>
        <w:t xml:space="preserve"> ф</w:t>
      </w:r>
      <w:r w:rsidR="00696814" w:rsidRPr="004F4E97">
        <w:rPr>
          <w:rFonts w:ascii="Times New Roman" w:hAnsi="Times New Roman" w:cs="Times New Roman"/>
          <w:sz w:val="28"/>
          <w:szCs w:val="28"/>
        </w:rPr>
        <w:t>естиваля Всероссийского физкультурно-спортивного комплекса «Готов к труду и обороне» (ГТО) среди семейных команд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возложить на муниципальное бюджетное учреждение «Центр спортивных клубов «Вектор» Назаровского района (</w:t>
      </w:r>
      <w:proofErr w:type="spellStart"/>
      <w:r>
        <w:rPr>
          <w:rFonts w:ascii="Times New Roman" w:hAnsi="Times New Roman" w:cs="Times New Roman"/>
          <w:sz w:val="28"/>
        </w:rPr>
        <w:t>Лобзенко</w:t>
      </w:r>
      <w:proofErr w:type="spellEnd"/>
      <w:r w:rsidRPr="006E542A">
        <w:rPr>
          <w:rFonts w:ascii="Times New Roman" w:hAnsi="Times New Roman" w:cs="Times New Roman"/>
          <w:sz w:val="28"/>
        </w:rPr>
        <w:t>).</w:t>
      </w:r>
    </w:p>
    <w:p w:rsidR="002E6BF9" w:rsidRPr="0074645C" w:rsidRDefault="007961A0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A60C4" w:rsidRPr="007464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74645C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 w:rsidR="000A6A57" w:rsidRPr="0074645C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A056D7" w:rsidRPr="0074645C">
        <w:rPr>
          <w:rFonts w:ascii="Times New Roman" w:eastAsia="Times New Roman" w:hAnsi="Times New Roman" w:cs="Times New Roman"/>
          <w:sz w:val="28"/>
          <w:szCs w:val="28"/>
        </w:rPr>
        <w:t>Назаровского района (Любавина</w:t>
      </w:r>
      <w:r w:rsidR="00CD5F71" w:rsidRPr="0074645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CD5F71" w:rsidRPr="0074645C">
        <w:rPr>
          <w:rFonts w:ascii="Times New Roman" w:eastAsia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="002E6BF9" w:rsidRPr="0074645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8751E8">
        <w:rPr>
          <w:rFonts w:ascii="Times New Roman" w:eastAsia="Times New Roman" w:hAnsi="Times New Roman" w:cs="Times New Roman"/>
          <w:sz w:val="28"/>
          <w:szCs w:val="28"/>
        </w:rPr>
        <w:t>Назаровского</w:t>
      </w:r>
      <w:r w:rsidR="002E6BF9" w:rsidRPr="00746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1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2E6BF9" w:rsidRPr="0074645C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8751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6BF9" w:rsidRPr="0074645C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2E6BF9" w:rsidRPr="0074645C" w:rsidRDefault="007961A0" w:rsidP="007A60C4">
      <w:pPr>
        <w:tabs>
          <w:tab w:val="left" w:pos="0"/>
          <w:tab w:val="left" w:pos="993"/>
          <w:tab w:val="center" w:pos="467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A60C4" w:rsidRPr="007464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E6BF9" w:rsidRPr="0074645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D5F71" w:rsidRPr="0074645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</w:t>
      </w:r>
      <w:r w:rsidR="002E6BF9" w:rsidRPr="0074645C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района </w:t>
      </w:r>
      <w:r w:rsidR="000A6A57" w:rsidRPr="0074645C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0C1122" w:rsidRPr="00746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6C6" w:rsidRPr="0074645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9F26C6" w:rsidRPr="0074645C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9F26C6" w:rsidRPr="0074645C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6BF9" w:rsidRPr="007464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BF9" w:rsidRPr="0074645C" w:rsidRDefault="007961A0" w:rsidP="007A60C4">
      <w:pPr>
        <w:tabs>
          <w:tab w:val="left" w:pos="0"/>
          <w:tab w:val="left" w:pos="993"/>
          <w:tab w:val="left" w:pos="1134"/>
        </w:tabs>
        <w:spacing w:after="0" w:line="8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A60C4" w:rsidRPr="007464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26C6" w:rsidRPr="0074645C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2E6BF9" w:rsidRPr="0074645C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2E6BF9" w:rsidRPr="00052330" w:rsidRDefault="002E6BF9" w:rsidP="007A60C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E6BF9" w:rsidRPr="00052330" w:rsidRDefault="002E6BF9" w:rsidP="008751E8">
      <w:pPr>
        <w:tabs>
          <w:tab w:val="left" w:pos="993"/>
          <w:tab w:val="center" w:pos="4677"/>
        </w:tabs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2E6BF9" w:rsidRPr="0074645C" w:rsidRDefault="002E6BF9" w:rsidP="008751E8">
      <w:pPr>
        <w:spacing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5C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74645C">
        <w:rPr>
          <w:rFonts w:ascii="Times New Roman" w:eastAsia="Times New Roman" w:hAnsi="Times New Roman" w:cs="Times New Roman"/>
          <w:sz w:val="28"/>
          <w:szCs w:val="28"/>
        </w:rPr>
        <w:tab/>
      </w:r>
      <w:r w:rsidRPr="0074645C">
        <w:rPr>
          <w:rFonts w:ascii="Times New Roman" w:eastAsia="Times New Roman" w:hAnsi="Times New Roman" w:cs="Times New Roman"/>
          <w:sz w:val="28"/>
          <w:szCs w:val="28"/>
        </w:rPr>
        <w:tab/>
      </w:r>
      <w:r w:rsidRPr="0074645C">
        <w:rPr>
          <w:rFonts w:ascii="Times New Roman" w:eastAsia="Times New Roman" w:hAnsi="Times New Roman" w:cs="Times New Roman"/>
          <w:sz w:val="28"/>
          <w:szCs w:val="28"/>
        </w:rPr>
        <w:tab/>
      </w:r>
      <w:r w:rsidRPr="0074645C">
        <w:rPr>
          <w:rFonts w:ascii="Times New Roman" w:eastAsia="Times New Roman" w:hAnsi="Times New Roman" w:cs="Times New Roman"/>
          <w:sz w:val="28"/>
          <w:szCs w:val="28"/>
        </w:rPr>
        <w:tab/>
      </w:r>
      <w:r w:rsidRPr="0074645C">
        <w:rPr>
          <w:rFonts w:ascii="Times New Roman" w:eastAsia="Times New Roman" w:hAnsi="Times New Roman" w:cs="Times New Roman"/>
          <w:sz w:val="28"/>
          <w:szCs w:val="28"/>
        </w:rPr>
        <w:tab/>
      </w:r>
      <w:r w:rsidRPr="0074645C">
        <w:rPr>
          <w:rFonts w:ascii="Times New Roman" w:eastAsia="Times New Roman" w:hAnsi="Times New Roman" w:cs="Times New Roman"/>
          <w:sz w:val="28"/>
          <w:szCs w:val="28"/>
        </w:rPr>
        <w:tab/>
      </w:r>
      <w:r w:rsidRPr="0074645C">
        <w:rPr>
          <w:rFonts w:ascii="Times New Roman" w:eastAsia="Times New Roman" w:hAnsi="Times New Roman" w:cs="Times New Roman"/>
          <w:sz w:val="28"/>
          <w:szCs w:val="28"/>
        </w:rPr>
        <w:tab/>
      </w:r>
      <w:r w:rsidR="00F40D5B" w:rsidRPr="0074645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4645C">
        <w:rPr>
          <w:rFonts w:ascii="Times New Roman" w:eastAsia="Times New Roman" w:hAnsi="Times New Roman" w:cs="Times New Roman"/>
          <w:sz w:val="28"/>
          <w:szCs w:val="28"/>
        </w:rPr>
        <w:tab/>
      </w:r>
      <w:r w:rsidR="00F40D5B" w:rsidRPr="0074645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51E8">
        <w:rPr>
          <w:rFonts w:ascii="Times New Roman" w:eastAsia="Times New Roman" w:hAnsi="Times New Roman" w:cs="Times New Roman"/>
          <w:sz w:val="28"/>
          <w:szCs w:val="28"/>
        </w:rPr>
        <w:t xml:space="preserve">      М.А. Ковалев</w:t>
      </w:r>
    </w:p>
    <w:p w:rsidR="002408F9" w:rsidRPr="00052330" w:rsidRDefault="002408F9" w:rsidP="002E6BF9">
      <w:pPr>
        <w:spacing w:after="0" w:line="80" w:lineRule="atLeast"/>
        <w:ind w:right="-82" w:firstLine="705"/>
        <w:jc w:val="both"/>
        <w:rPr>
          <w:color w:val="FF0000"/>
        </w:rPr>
      </w:pPr>
    </w:p>
    <w:p w:rsidR="002408F9" w:rsidRDefault="002408F9" w:rsidP="002408F9">
      <w:pPr>
        <w:rPr>
          <w:color w:val="FF0000"/>
        </w:rPr>
      </w:pPr>
    </w:p>
    <w:p w:rsidR="00052330" w:rsidRPr="00052330" w:rsidRDefault="00052330" w:rsidP="002408F9">
      <w:pPr>
        <w:rPr>
          <w:color w:val="FF0000"/>
        </w:rPr>
      </w:pPr>
    </w:p>
    <w:p w:rsidR="007961A0" w:rsidRDefault="007961A0" w:rsidP="002408F9">
      <w:pPr>
        <w:rPr>
          <w:color w:val="FF0000"/>
        </w:rPr>
      </w:pPr>
    </w:p>
    <w:p w:rsidR="00512FE4" w:rsidRPr="004F4E97" w:rsidRDefault="00512FE4" w:rsidP="00512FE4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12FE4" w:rsidRPr="004F4E97" w:rsidRDefault="00512FE4" w:rsidP="00512FE4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4E97">
        <w:rPr>
          <w:rFonts w:ascii="Times New Roman" w:hAnsi="Times New Roman" w:cs="Times New Roman"/>
          <w:sz w:val="28"/>
          <w:szCs w:val="28"/>
        </w:rPr>
        <w:t>к распоряжению администрации Назаровского района</w:t>
      </w:r>
    </w:p>
    <w:p w:rsidR="00512FE4" w:rsidRPr="00D66F8A" w:rsidRDefault="00512FE4" w:rsidP="00512FE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F4E9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F4E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05 </w:t>
      </w:r>
      <w:r w:rsidRPr="004F4E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F4E9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224-р</w:t>
      </w:r>
    </w:p>
    <w:p w:rsidR="00512FE4" w:rsidRPr="001B5644" w:rsidRDefault="00512FE4" w:rsidP="00512FE4">
      <w:pPr>
        <w:pStyle w:val="1"/>
        <w:rPr>
          <w:sz w:val="28"/>
          <w:szCs w:val="28"/>
        </w:rPr>
      </w:pPr>
    </w:p>
    <w:p w:rsidR="00512FE4" w:rsidRPr="001B5644" w:rsidRDefault="00512FE4" w:rsidP="00512FE4">
      <w:pPr>
        <w:pStyle w:val="1"/>
        <w:rPr>
          <w:sz w:val="28"/>
          <w:szCs w:val="28"/>
        </w:rPr>
      </w:pPr>
    </w:p>
    <w:p w:rsidR="00512FE4" w:rsidRDefault="00512FE4" w:rsidP="00512FE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F6FCA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F6FCA">
        <w:rPr>
          <w:rFonts w:ascii="Times New Roman" w:hAnsi="Times New Roman" w:cs="Times New Roman"/>
          <w:bCs/>
          <w:sz w:val="28"/>
          <w:szCs w:val="28"/>
        </w:rPr>
        <w:t xml:space="preserve"> О Л О Ж Е Н И Е</w:t>
      </w:r>
    </w:p>
    <w:p w:rsidR="00512FE4" w:rsidRDefault="00512FE4" w:rsidP="00512F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F4E97">
        <w:rPr>
          <w:rFonts w:ascii="Times New Roman" w:hAnsi="Times New Roman" w:cs="Times New Roman"/>
          <w:sz w:val="28"/>
        </w:rPr>
        <w:t>о муниципальном этапе ф</w:t>
      </w:r>
      <w:r w:rsidRPr="004F4E97">
        <w:rPr>
          <w:rFonts w:ascii="Times New Roman" w:hAnsi="Times New Roman" w:cs="Times New Roman"/>
          <w:sz w:val="28"/>
          <w:szCs w:val="28"/>
        </w:rPr>
        <w:t xml:space="preserve">естиваля Всероссийского физкультурно-спортивного комплекса «Готов к труду и обороне» (ГТО) </w:t>
      </w:r>
    </w:p>
    <w:p w:rsidR="00512FE4" w:rsidRDefault="00512FE4" w:rsidP="00512F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F4E97">
        <w:rPr>
          <w:rFonts w:ascii="Times New Roman" w:hAnsi="Times New Roman" w:cs="Times New Roman"/>
          <w:sz w:val="28"/>
          <w:szCs w:val="28"/>
        </w:rPr>
        <w:t>среди семейных команд</w:t>
      </w:r>
    </w:p>
    <w:p w:rsidR="00512FE4" w:rsidRDefault="00512FE4" w:rsidP="00512F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12FE4" w:rsidRDefault="00512FE4" w:rsidP="00512F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bCs/>
          <w:sz w:val="28"/>
          <w:szCs w:val="28"/>
        </w:rPr>
        <w:t>. О</w:t>
      </w:r>
      <w:r w:rsidRPr="007822D6">
        <w:rPr>
          <w:rFonts w:ascii="Times New Roman" w:eastAsia="Times New Roman" w:hAnsi="Times New Roman"/>
          <w:b/>
          <w:bCs/>
          <w:sz w:val="28"/>
          <w:szCs w:val="28"/>
        </w:rPr>
        <w:t>бщие положения</w:t>
      </w:r>
    </w:p>
    <w:p w:rsidR="00512FE4" w:rsidRPr="00DE6BA6" w:rsidRDefault="00512FE4" w:rsidP="00512F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</w:t>
      </w:r>
      <w:r w:rsidRPr="00254E0C">
        <w:rPr>
          <w:rFonts w:ascii="Times New Roman" w:eastAsia="Times New Roman" w:hAnsi="Times New Roman"/>
          <w:sz w:val="28"/>
          <w:szCs w:val="28"/>
        </w:rPr>
        <w:t xml:space="preserve">естиваль Всероссийского физкультурно-спортивного комплекса </w:t>
      </w:r>
      <w:r>
        <w:rPr>
          <w:rFonts w:ascii="Times New Roman" w:eastAsia="Times New Roman" w:hAnsi="Times New Roman"/>
          <w:sz w:val="28"/>
          <w:szCs w:val="28"/>
        </w:rPr>
        <w:t>«Готов к труду и обороне» (ГТО)</w:t>
      </w:r>
      <w:r>
        <w:rPr>
          <w:rFonts w:ascii="Times New Roman" w:hAnsi="Times New Roman"/>
          <w:sz w:val="28"/>
          <w:szCs w:val="28"/>
        </w:rPr>
        <w:t xml:space="preserve"> среди семейных команд </w:t>
      </w:r>
      <w:r w:rsidRPr="00254E0C">
        <w:rPr>
          <w:rFonts w:ascii="Times New Roman" w:eastAsia="Times New Roman" w:hAnsi="Times New Roman"/>
          <w:sz w:val="28"/>
          <w:szCs w:val="28"/>
        </w:rPr>
        <w:t>проводится в соответствии с календарным планом официальных физкультурных мероприятий и спортивных мероприятий Кр</w:t>
      </w:r>
      <w:r>
        <w:rPr>
          <w:rFonts w:ascii="Times New Roman" w:eastAsia="Times New Roman" w:hAnsi="Times New Roman"/>
          <w:sz w:val="28"/>
          <w:szCs w:val="28"/>
        </w:rPr>
        <w:t xml:space="preserve">асноярского края на 2023 год, </w:t>
      </w:r>
      <w:r w:rsidRPr="007439F0">
        <w:rPr>
          <w:rFonts w:ascii="Times New Roman" w:eastAsia="Times New Roman" w:hAnsi="Times New Roman"/>
          <w:sz w:val="28"/>
          <w:szCs w:val="28"/>
        </w:rPr>
        <w:t>утвержденным приказом министерства спорта Красноярского края от 28.12.2022 № 533п</w:t>
      </w:r>
      <w:r w:rsidRPr="007439F0">
        <w:rPr>
          <w:rFonts w:ascii="Times New Roman" w:hAnsi="Times New Roman"/>
          <w:sz w:val="28"/>
          <w:szCs w:val="28"/>
        </w:rPr>
        <w:t>.</w:t>
      </w:r>
    </w:p>
    <w:p w:rsidR="00512FE4" w:rsidRDefault="00512FE4" w:rsidP="00512FE4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A4029">
        <w:rPr>
          <w:rFonts w:ascii="Times New Roman" w:eastAsia="Times New Roman" w:hAnsi="Times New Roman"/>
          <w:sz w:val="28"/>
          <w:szCs w:val="28"/>
        </w:rPr>
        <w:t xml:space="preserve">Целью проведения Фестиваля является </w:t>
      </w:r>
      <w:r>
        <w:rPr>
          <w:rFonts w:ascii="Times New Roman" w:eastAsia="Times New Roman" w:hAnsi="Times New Roman"/>
          <w:sz w:val="28"/>
          <w:szCs w:val="28"/>
        </w:rPr>
        <w:t>при</w:t>
      </w:r>
      <w:r w:rsidRPr="001A4029">
        <w:rPr>
          <w:rFonts w:ascii="Times New Roman" w:eastAsia="Times New Roman" w:hAnsi="Times New Roman"/>
          <w:sz w:val="28"/>
          <w:szCs w:val="28"/>
        </w:rPr>
        <w:t xml:space="preserve">влечение </w:t>
      </w:r>
      <w:r>
        <w:rPr>
          <w:rFonts w:ascii="Times New Roman" w:eastAsia="Times New Roman" w:hAnsi="Times New Roman"/>
          <w:sz w:val="28"/>
          <w:szCs w:val="28"/>
        </w:rPr>
        <w:t>различных категорий населения</w:t>
      </w:r>
      <w:r w:rsidRPr="001A4029">
        <w:rPr>
          <w:rFonts w:ascii="Times New Roman" w:eastAsia="Times New Roman" w:hAnsi="Times New Roman"/>
          <w:sz w:val="28"/>
          <w:szCs w:val="28"/>
        </w:rPr>
        <w:t xml:space="preserve"> к систематическим занятиям физической культурой и спортом.</w:t>
      </w:r>
    </w:p>
    <w:p w:rsidR="00512FE4" w:rsidRPr="001A4029" w:rsidRDefault="00512FE4" w:rsidP="00512FE4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A4029">
        <w:rPr>
          <w:rFonts w:ascii="Times New Roman" w:eastAsia="Times New Roman" w:hAnsi="Times New Roman"/>
          <w:sz w:val="28"/>
          <w:szCs w:val="28"/>
        </w:rPr>
        <w:t>Задачами Фестиваля являются:</w:t>
      </w:r>
    </w:p>
    <w:p w:rsidR="00512FE4" w:rsidRPr="001A4029" w:rsidRDefault="00512FE4" w:rsidP="00512FE4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A4029">
        <w:rPr>
          <w:rFonts w:ascii="Times New Roman" w:eastAsia="Times New Roman" w:hAnsi="Times New Roman"/>
          <w:sz w:val="28"/>
          <w:szCs w:val="28"/>
        </w:rPr>
        <w:t xml:space="preserve">- популяризация комплекса ГТО среди </w:t>
      </w:r>
      <w:r>
        <w:rPr>
          <w:rFonts w:ascii="Times New Roman" w:eastAsia="Times New Roman" w:hAnsi="Times New Roman"/>
          <w:sz w:val="28"/>
          <w:szCs w:val="28"/>
        </w:rPr>
        <w:t>различных возрастных групп населения</w:t>
      </w:r>
      <w:r w:rsidRPr="001A4029">
        <w:rPr>
          <w:rFonts w:ascii="Times New Roman" w:eastAsia="Times New Roman" w:hAnsi="Times New Roman"/>
          <w:sz w:val="28"/>
          <w:szCs w:val="28"/>
        </w:rPr>
        <w:t>;</w:t>
      </w:r>
    </w:p>
    <w:p w:rsidR="00512FE4" w:rsidRPr="001A4029" w:rsidRDefault="00512FE4" w:rsidP="00512FE4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A4029">
        <w:rPr>
          <w:rFonts w:ascii="Times New Roman" w:eastAsia="Times New Roman" w:hAnsi="Times New Roman"/>
          <w:sz w:val="28"/>
          <w:szCs w:val="28"/>
        </w:rPr>
        <w:t>- повышение уровня физической подготовленности населения;</w:t>
      </w:r>
    </w:p>
    <w:p w:rsidR="00512FE4" w:rsidRPr="001A4029" w:rsidRDefault="00512FE4" w:rsidP="00512FE4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1A4029">
        <w:rPr>
          <w:rFonts w:ascii="Times New Roman" w:hAnsi="Times New Roman"/>
          <w:sz w:val="28"/>
          <w:szCs w:val="28"/>
        </w:rPr>
        <w:t xml:space="preserve">- пропаганда </w:t>
      </w:r>
      <w:r>
        <w:rPr>
          <w:rFonts w:ascii="Times New Roman" w:hAnsi="Times New Roman"/>
          <w:sz w:val="28"/>
          <w:szCs w:val="28"/>
        </w:rPr>
        <w:t xml:space="preserve">традиционных семейных ценностей, </w:t>
      </w:r>
      <w:r w:rsidRPr="001A4029">
        <w:rPr>
          <w:rFonts w:ascii="Times New Roman" w:hAnsi="Times New Roman"/>
          <w:sz w:val="28"/>
          <w:szCs w:val="28"/>
        </w:rPr>
        <w:t>здорового образа жизни;</w:t>
      </w:r>
    </w:p>
    <w:p w:rsidR="00512FE4" w:rsidRPr="001A4029" w:rsidRDefault="00512FE4" w:rsidP="00512FE4">
      <w:pPr>
        <w:shd w:val="clear" w:color="auto" w:fill="FFFFFF"/>
        <w:tabs>
          <w:tab w:val="left" w:pos="851"/>
        </w:tabs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A4029">
        <w:rPr>
          <w:rFonts w:ascii="Times New Roman" w:eastAsia="Times New Roman" w:hAnsi="Times New Roman"/>
          <w:sz w:val="28"/>
          <w:szCs w:val="28"/>
        </w:rPr>
        <w:t>- создание условий, мотивирующих к занятиям физической культурой и спортом;</w:t>
      </w:r>
    </w:p>
    <w:p w:rsidR="00512FE4" w:rsidRPr="001A4029" w:rsidRDefault="00512FE4" w:rsidP="00512FE4">
      <w:pPr>
        <w:shd w:val="clear" w:color="auto" w:fill="FFFFFF"/>
        <w:tabs>
          <w:tab w:val="left" w:pos="851"/>
        </w:tabs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A4029">
        <w:rPr>
          <w:rFonts w:ascii="Times New Roman" w:eastAsia="Times New Roman" w:hAnsi="Times New Roman"/>
          <w:sz w:val="28"/>
          <w:szCs w:val="28"/>
        </w:rPr>
        <w:t xml:space="preserve">поощрение </w:t>
      </w:r>
      <w:r>
        <w:rPr>
          <w:rFonts w:ascii="Times New Roman" w:eastAsia="Times New Roman" w:hAnsi="Times New Roman"/>
          <w:sz w:val="28"/>
          <w:szCs w:val="28"/>
        </w:rPr>
        <w:t xml:space="preserve">семей за систематические занятия </w:t>
      </w:r>
      <w:r w:rsidRPr="004B2268">
        <w:rPr>
          <w:rFonts w:ascii="Times New Roman" w:eastAsia="SimSun" w:hAnsi="Times New Roman"/>
          <w:sz w:val="28"/>
          <w:szCs w:val="28"/>
        </w:rPr>
        <w:t>физической культурой и спортом</w:t>
      </w:r>
      <w:r>
        <w:rPr>
          <w:rFonts w:ascii="Times New Roman" w:eastAsia="Times New Roman" w:hAnsi="Times New Roman"/>
          <w:sz w:val="28"/>
          <w:szCs w:val="28"/>
        </w:rPr>
        <w:t xml:space="preserve"> и успешное</w:t>
      </w:r>
      <w:r w:rsidRPr="001A4029">
        <w:rPr>
          <w:rFonts w:ascii="Times New Roman" w:eastAsia="Times New Roman" w:hAnsi="Times New Roman"/>
          <w:sz w:val="28"/>
          <w:szCs w:val="28"/>
        </w:rPr>
        <w:t xml:space="preserve"> выполнени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1A4029">
        <w:rPr>
          <w:rFonts w:ascii="Times New Roman" w:eastAsia="Times New Roman" w:hAnsi="Times New Roman"/>
          <w:sz w:val="28"/>
          <w:szCs w:val="28"/>
        </w:rPr>
        <w:t xml:space="preserve"> нормативов испытаний (тестов) комплекса ГТО.</w:t>
      </w:r>
    </w:p>
    <w:p w:rsidR="00512FE4" w:rsidRDefault="00512FE4" w:rsidP="00512FE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512FE4" w:rsidRDefault="00512FE4" w:rsidP="00512FE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A31F5D">
        <w:rPr>
          <w:rFonts w:ascii="Times New Roman" w:eastAsia="Times New Roman" w:hAnsi="Times New Roman"/>
          <w:b/>
          <w:bCs/>
          <w:sz w:val="28"/>
          <w:szCs w:val="28"/>
        </w:rPr>
        <w:t>Место и сроки проведения</w:t>
      </w:r>
    </w:p>
    <w:p w:rsidR="00512FE4" w:rsidRPr="005566E3" w:rsidRDefault="00512FE4" w:rsidP="00512FE4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566E3">
        <w:rPr>
          <w:rFonts w:ascii="Times New Roman" w:eastAsia="Times New Roman" w:hAnsi="Times New Roman"/>
          <w:bCs/>
          <w:sz w:val="28"/>
          <w:szCs w:val="28"/>
        </w:rPr>
        <w:t xml:space="preserve">Фестиваль проводится в два этапа: </w:t>
      </w:r>
    </w:p>
    <w:p w:rsidR="00512FE4" w:rsidRPr="005566E3" w:rsidRDefault="00512FE4" w:rsidP="00512F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566E3">
        <w:rPr>
          <w:rFonts w:ascii="Times New Roman" w:eastAsia="Times New Roman" w:hAnsi="Times New Roman"/>
          <w:bCs/>
          <w:sz w:val="28"/>
          <w:szCs w:val="28"/>
          <w:lang w:val="en-US"/>
        </w:rPr>
        <w:t>I</w:t>
      </w:r>
      <w:r w:rsidRPr="005566E3">
        <w:rPr>
          <w:rFonts w:ascii="Times New Roman" w:eastAsia="Times New Roman" w:hAnsi="Times New Roman"/>
          <w:bCs/>
          <w:sz w:val="28"/>
          <w:szCs w:val="28"/>
        </w:rPr>
        <w:t xml:space="preserve"> этап </w:t>
      </w:r>
      <w:r w:rsidRPr="005566E3">
        <w:rPr>
          <w:rFonts w:ascii="Times New Roman" w:eastAsia="Times New Roman" w:hAnsi="Times New Roman"/>
          <w:sz w:val="28"/>
          <w:szCs w:val="28"/>
        </w:rPr>
        <w:t>(муниципальный)</w:t>
      </w:r>
      <w:r w:rsidRPr="005566E3">
        <w:rPr>
          <w:rFonts w:ascii="Times New Roman" w:eastAsia="Times New Roman" w:hAnsi="Times New Roman"/>
          <w:bCs/>
          <w:sz w:val="28"/>
          <w:szCs w:val="28"/>
        </w:rPr>
        <w:t xml:space="preserve"> – проводится </w:t>
      </w:r>
      <w:r w:rsidRPr="005566E3">
        <w:rPr>
          <w:rFonts w:ascii="Times New Roman" w:hAnsi="Times New Roman"/>
          <w:color w:val="000000"/>
          <w:sz w:val="28"/>
          <w:szCs w:val="28"/>
        </w:rPr>
        <w:t>12 июня 2023 года в с. Дорохово.</w:t>
      </w:r>
      <w:proofErr w:type="gramEnd"/>
    </w:p>
    <w:p w:rsidR="00512FE4" w:rsidRPr="005566E3" w:rsidRDefault="00512FE4" w:rsidP="00512F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566E3">
        <w:rPr>
          <w:rFonts w:ascii="Times New Roman" w:hAnsi="Times New Roman"/>
          <w:color w:val="000000"/>
          <w:sz w:val="28"/>
          <w:szCs w:val="28"/>
        </w:rPr>
        <w:t>Приезд команд – 9.30</w:t>
      </w:r>
    </w:p>
    <w:p w:rsidR="00512FE4" w:rsidRPr="00F80E2D" w:rsidRDefault="00512FE4" w:rsidP="00512F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566E3">
        <w:rPr>
          <w:rFonts w:ascii="Times New Roman" w:hAnsi="Times New Roman"/>
          <w:color w:val="000000"/>
          <w:sz w:val="28"/>
          <w:szCs w:val="28"/>
        </w:rPr>
        <w:t>Начало соревнований – 10.00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2FE4" w:rsidRDefault="00512FE4" w:rsidP="00512FE4">
      <w:pPr>
        <w:spacing w:after="0"/>
        <w:ind w:right="-1" w:firstLine="28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1A4029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1A4029">
        <w:rPr>
          <w:rFonts w:ascii="Times New Roman" w:eastAsia="Times New Roman" w:hAnsi="Times New Roman"/>
          <w:sz w:val="28"/>
          <w:szCs w:val="28"/>
        </w:rPr>
        <w:t xml:space="preserve"> этап </w:t>
      </w:r>
      <w:r w:rsidRPr="001A4029">
        <w:rPr>
          <w:rFonts w:ascii="Times New Roman" w:eastAsia="Times New Roman" w:hAnsi="Times New Roman"/>
          <w:bCs/>
          <w:sz w:val="28"/>
          <w:szCs w:val="28"/>
        </w:rPr>
        <w:t>(</w:t>
      </w:r>
      <w:r w:rsidRPr="001A4029">
        <w:rPr>
          <w:rFonts w:ascii="Times New Roman" w:eastAsia="Times New Roman" w:hAnsi="Times New Roman"/>
          <w:sz w:val="28"/>
          <w:szCs w:val="28"/>
        </w:rPr>
        <w:t>региональный</w:t>
      </w:r>
      <w:r w:rsidRPr="001A4029">
        <w:rPr>
          <w:rFonts w:ascii="Times New Roman" w:eastAsia="Times New Roman" w:hAnsi="Times New Roman"/>
          <w:bCs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1A4029">
        <w:rPr>
          <w:rFonts w:ascii="Times New Roman" w:eastAsia="Times New Roman" w:hAnsi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sz w:val="28"/>
          <w:szCs w:val="28"/>
        </w:rPr>
        <w:t xml:space="preserve">24 - 25 июня </w:t>
      </w:r>
      <w:r w:rsidRPr="001A4029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1A4029">
        <w:rPr>
          <w:rFonts w:ascii="Times New Roman" w:eastAsia="Times New Roman" w:hAnsi="Times New Roman"/>
          <w:sz w:val="28"/>
          <w:szCs w:val="28"/>
        </w:rPr>
        <w:t xml:space="preserve"> года, проводится</w:t>
      </w:r>
      <w:r>
        <w:rPr>
          <w:rFonts w:ascii="Times New Roman" w:eastAsia="Times New Roman" w:hAnsi="Times New Roman"/>
          <w:sz w:val="28"/>
          <w:szCs w:val="28"/>
        </w:rPr>
        <w:t xml:space="preserve"> в городе Красноярске</w:t>
      </w:r>
      <w:r w:rsidRPr="001A4029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512FE4" w:rsidRDefault="00512FE4" w:rsidP="00512FE4">
      <w:pPr>
        <w:spacing w:after="0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12FE4" w:rsidRDefault="00512FE4" w:rsidP="00512FE4">
      <w:pPr>
        <w:spacing w:after="0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D77F91"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 xml:space="preserve"> Руководство проведением</w:t>
      </w:r>
    </w:p>
    <w:p w:rsidR="00512FE4" w:rsidRDefault="00512FE4" w:rsidP="00512F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F541D">
        <w:rPr>
          <w:rFonts w:ascii="Times New Roman" w:eastAsia="Times New Roman" w:hAnsi="Times New Roman"/>
          <w:bCs/>
          <w:sz w:val="28"/>
          <w:szCs w:val="28"/>
        </w:rPr>
        <w:t xml:space="preserve">Непосредственное проведение </w:t>
      </w:r>
      <w:r>
        <w:rPr>
          <w:rFonts w:ascii="Times New Roman" w:eastAsia="Times New Roman" w:hAnsi="Times New Roman"/>
          <w:bCs/>
          <w:sz w:val="28"/>
          <w:szCs w:val="28"/>
        </w:rPr>
        <w:t>муниципального</w:t>
      </w:r>
      <w:r w:rsidRPr="00BF541D">
        <w:rPr>
          <w:rFonts w:ascii="Times New Roman" w:eastAsia="Times New Roman" w:hAnsi="Times New Roman"/>
          <w:bCs/>
          <w:sz w:val="28"/>
          <w:szCs w:val="28"/>
        </w:rPr>
        <w:t xml:space="preserve"> этапа Фестиваля возлагается на </w:t>
      </w:r>
      <w:r>
        <w:rPr>
          <w:rFonts w:ascii="Times New Roman" w:eastAsia="Times New Roman" w:hAnsi="Times New Roman"/>
          <w:bCs/>
          <w:sz w:val="28"/>
          <w:szCs w:val="28"/>
        </w:rPr>
        <w:t>Ц</w:t>
      </w:r>
      <w:r w:rsidRPr="00BF541D">
        <w:rPr>
          <w:rFonts w:ascii="Times New Roman" w:eastAsia="Times New Roman" w:hAnsi="Times New Roman"/>
          <w:bCs/>
          <w:sz w:val="28"/>
          <w:szCs w:val="28"/>
        </w:rPr>
        <w:t>ентр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F541D">
        <w:rPr>
          <w:rFonts w:ascii="Times New Roman" w:eastAsia="Times New Roman" w:hAnsi="Times New Roman"/>
          <w:bCs/>
          <w:sz w:val="28"/>
          <w:szCs w:val="28"/>
        </w:rPr>
        <w:t xml:space="preserve">тестирования </w:t>
      </w:r>
      <w:r>
        <w:rPr>
          <w:rFonts w:ascii="Times New Roman" w:eastAsia="Times New Roman" w:hAnsi="Times New Roman"/>
          <w:bCs/>
          <w:sz w:val="28"/>
          <w:szCs w:val="28"/>
        </w:rPr>
        <w:t>Назаровского</w:t>
      </w:r>
      <w:r w:rsidRPr="00BF541D">
        <w:rPr>
          <w:rFonts w:ascii="Times New Roman" w:eastAsia="Times New Roman" w:hAnsi="Times New Roman"/>
          <w:bCs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Состав ГСК и </w:t>
      </w:r>
      <w:r>
        <w:rPr>
          <w:rFonts w:ascii="Times New Roman" w:eastAsia="Times New Roman" w:hAnsi="Times New Roman"/>
          <w:bCs/>
          <w:sz w:val="28"/>
          <w:szCs w:val="28"/>
        </w:rPr>
        <w:lastRenderedPageBreak/>
        <w:t>судейских бригад по видам испытаний формируется из числа спортивных судей.</w:t>
      </w:r>
    </w:p>
    <w:p w:rsidR="00512FE4" w:rsidRDefault="00512FE4" w:rsidP="00512F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12FE4" w:rsidRDefault="00512FE4" w:rsidP="00512FE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eastAsia="Times New Roman" w:hAnsi="Times New Roman"/>
          <w:b/>
          <w:bCs/>
          <w:sz w:val="28"/>
          <w:szCs w:val="28"/>
        </w:rPr>
        <w:t>. Т</w:t>
      </w:r>
      <w:r w:rsidRPr="007822D6">
        <w:rPr>
          <w:rFonts w:ascii="Times New Roman" w:eastAsia="Times New Roman" w:hAnsi="Times New Roman"/>
          <w:b/>
          <w:bCs/>
          <w:sz w:val="28"/>
          <w:szCs w:val="28"/>
        </w:rPr>
        <w:t>ребования к участникам и условия их допуска</w:t>
      </w:r>
    </w:p>
    <w:p w:rsidR="00512FE4" w:rsidRDefault="00512FE4" w:rsidP="00512F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0927F2">
        <w:rPr>
          <w:rFonts w:ascii="Times New Roman" w:eastAsia="Times New Roman" w:hAnsi="Times New Roman"/>
          <w:sz w:val="28"/>
          <w:szCs w:val="28"/>
        </w:rPr>
        <w:t xml:space="preserve">К участию в </w:t>
      </w:r>
      <w:r w:rsidRPr="000927F2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0927F2">
        <w:rPr>
          <w:rFonts w:ascii="Times New Roman" w:eastAsia="Times New Roman" w:hAnsi="Times New Roman"/>
          <w:sz w:val="28"/>
          <w:szCs w:val="28"/>
        </w:rPr>
        <w:t xml:space="preserve"> этапе Фестиваля</w:t>
      </w:r>
      <w:r w:rsidRPr="000927F2">
        <w:rPr>
          <w:rFonts w:ascii="Times New Roman" w:eastAsia="Times New Roman" w:hAnsi="Times New Roman"/>
          <w:bCs/>
          <w:sz w:val="28"/>
          <w:szCs w:val="28"/>
        </w:rPr>
        <w:t xml:space="preserve"> допускаются участники основной медицинской группы 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II</w:t>
      </w:r>
      <w:r w:rsidRPr="000927F2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7439F0">
        <w:rPr>
          <w:rFonts w:ascii="Times New Roman" w:eastAsia="Times New Roman" w:hAnsi="Times New Roman"/>
          <w:bCs/>
          <w:sz w:val="28"/>
          <w:szCs w:val="28"/>
          <w:lang w:val="en-US"/>
        </w:rPr>
        <w:t>XVII</w:t>
      </w:r>
      <w:r w:rsidRPr="000927F2">
        <w:rPr>
          <w:rFonts w:ascii="Times New Roman" w:eastAsia="Times New Roman" w:hAnsi="Times New Roman"/>
          <w:sz w:val="28"/>
          <w:szCs w:val="28"/>
        </w:rPr>
        <w:t xml:space="preserve"> ступеней</w:t>
      </w:r>
      <w:r>
        <w:rPr>
          <w:rFonts w:ascii="Times New Roman" w:eastAsia="Times New Roman" w:hAnsi="Times New Roman"/>
          <w:sz w:val="28"/>
          <w:szCs w:val="28"/>
        </w:rPr>
        <w:t xml:space="preserve"> комплекса ГТО </w:t>
      </w:r>
      <w:r>
        <w:rPr>
          <w:rFonts w:ascii="Times New Roman" w:eastAsia="Times New Roman" w:hAnsi="Times New Roman"/>
          <w:bCs/>
          <w:sz w:val="28"/>
          <w:szCs w:val="28"/>
        </w:rPr>
        <w:t>(от 8 до 69</w:t>
      </w:r>
      <w:r w:rsidRPr="007822D6">
        <w:rPr>
          <w:rFonts w:ascii="Times New Roman" w:eastAsia="Times New Roman" w:hAnsi="Times New Roman"/>
          <w:bCs/>
          <w:sz w:val="28"/>
          <w:szCs w:val="28"/>
        </w:rPr>
        <w:t xml:space="preserve"> лет</w:t>
      </w:r>
      <w:r>
        <w:rPr>
          <w:rFonts w:ascii="Times New Roman" w:eastAsia="Times New Roman" w:hAnsi="Times New Roman"/>
          <w:bCs/>
          <w:sz w:val="28"/>
          <w:szCs w:val="28"/>
        </w:rPr>
        <w:t>),</w:t>
      </w:r>
      <w:r w:rsidRPr="004D2CB4">
        <w:rPr>
          <w:rFonts w:ascii="Times New Roman" w:eastAsia="Times New Roman" w:hAnsi="Times New Roman"/>
          <w:bCs/>
          <w:sz w:val="28"/>
          <w:szCs w:val="28"/>
        </w:rPr>
        <w:t xml:space="preserve"> прошедшие регистрацию на сайте </w:t>
      </w:r>
      <w:hyperlink r:id="rId7" w:history="1">
        <w:r w:rsidRPr="00386138">
          <w:rPr>
            <w:rStyle w:val="ac"/>
            <w:rFonts w:ascii="Times New Roman" w:eastAsia="Times New Roman" w:hAnsi="Times New Roman"/>
            <w:bCs/>
            <w:sz w:val="28"/>
            <w:szCs w:val="28"/>
            <w:u w:val="none"/>
            <w:lang w:val="en-US"/>
          </w:rPr>
          <w:t>www</w:t>
        </w:r>
        <w:r w:rsidRPr="00386138">
          <w:rPr>
            <w:rStyle w:val="ac"/>
            <w:rFonts w:ascii="Times New Roman" w:eastAsia="Times New Roman" w:hAnsi="Times New Roman"/>
            <w:bCs/>
            <w:sz w:val="28"/>
            <w:szCs w:val="28"/>
            <w:u w:val="none"/>
          </w:rPr>
          <w:t>.</w:t>
        </w:r>
        <w:proofErr w:type="spellStart"/>
        <w:r w:rsidRPr="00386138">
          <w:rPr>
            <w:rStyle w:val="ac"/>
            <w:rFonts w:ascii="Times New Roman" w:eastAsia="Times New Roman" w:hAnsi="Times New Roman"/>
            <w:bCs/>
            <w:sz w:val="28"/>
            <w:szCs w:val="28"/>
            <w:u w:val="none"/>
            <w:lang w:val="en-US"/>
          </w:rPr>
          <w:t>gto</w:t>
        </w:r>
        <w:proofErr w:type="spellEnd"/>
        <w:r w:rsidRPr="00386138">
          <w:rPr>
            <w:rStyle w:val="ac"/>
            <w:rFonts w:ascii="Times New Roman" w:eastAsia="Times New Roman" w:hAnsi="Times New Roman"/>
            <w:bCs/>
            <w:sz w:val="28"/>
            <w:szCs w:val="28"/>
            <w:u w:val="none"/>
          </w:rPr>
          <w:t>.</w:t>
        </w:r>
        <w:proofErr w:type="spellStart"/>
        <w:r w:rsidRPr="00386138">
          <w:rPr>
            <w:rStyle w:val="ac"/>
            <w:rFonts w:ascii="Times New Roman" w:eastAsia="Times New Roman" w:hAnsi="Times New Roman"/>
            <w:bCs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bCs/>
          <w:sz w:val="28"/>
          <w:szCs w:val="28"/>
        </w:rPr>
        <w:t xml:space="preserve"> и получившие УИН (уникальный</w:t>
      </w:r>
      <w:r w:rsidRPr="00CA69C5">
        <w:t xml:space="preserve"> </w:t>
      </w:r>
      <w:r w:rsidRPr="00CA69C5">
        <w:rPr>
          <w:rFonts w:ascii="Times New Roman" w:eastAsia="Times New Roman" w:hAnsi="Times New Roman"/>
          <w:bCs/>
          <w:sz w:val="28"/>
          <w:szCs w:val="28"/>
        </w:rPr>
        <w:t xml:space="preserve">идентификационный </w:t>
      </w:r>
      <w:r>
        <w:rPr>
          <w:rFonts w:ascii="Times New Roman" w:eastAsia="Times New Roman" w:hAnsi="Times New Roman"/>
          <w:bCs/>
          <w:sz w:val="28"/>
          <w:szCs w:val="28"/>
        </w:rPr>
        <w:t>номер), при наличии допуска врача</w:t>
      </w:r>
      <w:r w:rsidRPr="0000056F">
        <w:rPr>
          <w:bCs/>
          <w:sz w:val="28"/>
          <w:szCs w:val="28"/>
        </w:rPr>
        <w:t xml:space="preserve"> </w:t>
      </w:r>
      <w:r w:rsidRPr="0000056F">
        <w:rPr>
          <w:rFonts w:ascii="Times New Roman" w:hAnsi="Times New Roman"/>
          <w:bCs/>
          <w:sz w:val="28"/>
          <w:szCs w:val="28"/>
        </w:rPr>
        <w:t>или медицинской справки о состоянии здоровья</w:t>
      </w:r>
      <w:r>
        <w:rPr>
          <w:rFonts w:ascii="Times New Roman" w:hAnsi="Times New Roman"/>
          <w:bCs/>
          <w:sz w:val="28"/>
          <w:szCs w:val="28"/>
        </w:rPr>
        <w:t>, выданной</w:t>
      </w:r>
      <w:r w:rsidRPr="000005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поликлиническом учреждении </w:t>
      </w:r>
      <w:r w:rsidRPr="0000056F">
        <w:rPr>
          <w:rFonts w:ascii="Times New Roman" w:hAnsi="Times New Roman"/>
          <w:bCs/>
          <w:sz w:val="28"/>
          <w:szCs w:val="28"/>
        </w:rPr>
        <w:t>по месту жительства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proofErr w:type="gramEnd"/>
    </w:p>
    <w:p w:rsidR="00512FE4" w:rsidRDefault="00512FE4" w:rsidP="00512FE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участию в I</w:t>
      </w:r>
      <w:r w:rsidRPr="001142B8">
        <w:rPr>
          <w:rFonts w:ascii="Times New Roman" w:eastAsia="Times New Roman" w:hAnsi="Times New Roman"/>
          <w:sz w:val="28"/>
          <w:szCs w:val="28"/>
        </w:rPr>
        <w:t xml:space="preserve"> этапе Фестиваля допускаются команды семей в </w:t>
      </w:r>
      <w:r w:rsidRPr="001142B8">
        <w:rPr>
          <w:rFonts w:ascii="Times New Roman" w:eastAsia="Times New Roman" w:hAnsi="Times New Roman"/>
          <w:bCs/>
          <w:sz w:val="28"/>
          <w:szCs w:val="28"/>
        </w:rPr>
        <w:t>следующих возрастных группах:</w:t>
      </w:r>
    </w:p>
    <w:p w:rsidR="00512FE4" w:rsidRDefault="00512FE4" w:rsidP="00512FE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1142B8">
        <w:rPr>
          <w:rFonts w:ascii="Times New Roman" w:eastAsia="Times New Roman" w:hAnsi="Times New Roman"/>
          <w:sz w:val="28"/>
          <w:szCs w:val="28"/>
        </w:rPr>
        <w:t xml:space="preserve">ебенок (мальчик или девочка) </w:t>
      </w:r>
      <w:r>
        <w:rPr>
          <w:rFonts w:ascii="Times New Roman" w:eastAsia="Times New Roman" w:hAnsi="Times New Roman"/>
          <w:sz w:val="28"/>
          <w:szCs w:val="28"/>
        </w:rPr>
        <w:t>8-</w:t>
      </w:r>
      <w:r w:rsidRPr="001142B8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1142B8">
        <w:rPr>
          <w:rFonts w:ascii="Times New Roman" w:eastAsia="Times New Roman" w:hAnsi="Times New Roman"/>
          <w:sz w:val="28"/>
          <w:szCs w:val="28"/>
        </w:rPr>
        <w:t xml:space="preserve"> ле</w:t>
      </w:r>
      <w:r>
        <w:rPr>
          <w:rFonts w:ascii="Times New Roman" w:eastAsia="Times New Roman" w:hAnsi="Times New Roman"/>
          <w:sz w:val="28"/>
          <w:szCs w:val="28"/>
        </w:rPr>
        <w:t xml:space="preserve">т </w:t>
      </w:r>
      <w:r w:rsidRPr="007439F0">
        <w:rPr>
          <w:rFonts w:ascii="Times New Roman" w:eastAsia="Times New Roman" w:hAnsi="Times New Roman"/>
          <w:sz w:val="28"/>
          <w:szCs w:val="28"/>
        </w:rPr>
        <w:t>(</w:t>
      </w:r>
      <w:r w:rsidRPr="007439F0">
        <w:rPr>
          <w:rFonts w:ascii="Times New Roman" w:hAnsi="Times New Roman"/>
          <w:sz w:val="28"/>
          <w:szCs w:val="28"/>
        </w:rPr>
        <w:t>II-III ступень комплекса ГТО)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12FE4" w:rsidRPr="007439F0" w:rsidRDefault="00512FE4" w:rsidP="00512FE4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39F0">
        <w:rPr>
          <w:rFonts w:ascii="Times New Roman" w:eastAsia="Times New Roman" w:hAnsi="Times New Roman"/>
          <w:sz w:val="28"/>
          <w:szCs w:val="28"/>
        </w:rPr>
        <w:t>мать и отец: 25-49 лет (</w:t>
      </w:r>
      <w:r w:rsidRPr="007439F0">
        <w:rPr>
          <w:rFonts w:ascii="Times New Roman" w:eastAsia="Times New Roman" w:hAnsi="Times New Roman"/>
          <w:sz w:val="28"/>
          <w:szCs w:val="28"/>
          <w:lang w:val="en-US"/>
        </w:rPr>
        <w:t>IX</w:t>
      </w:r>
      <w:r w:rsidRPr="007439F0">
        <w:rPr>
          <w:rFonts w:ascii="Times New Roman" w:hAnsi="Times New Roman"/>
          <w:sz w:val="28"/>
          <w:szCs w:val="28"/>
        </w:rPr>
        <w:t xml:space="preserve"> - </w:t>
      </w:r>
      <w:r w:rsidRPr="007439F0">
        <w:rPr>
          <w:rFonts w:ascii="Times New Roman" w:hAnsi="Times New Roman"/>
          <w:sz w:val="28"/>
          <w:szCs w:val="28"/>
          <w:lang w:val="en-US"/>
        </w:rPr>
        <w:t>X</w:t>
      </w:r>
      <w:r w:rsidRPr="007439F0">
        <w:rPr>
          <w:rFonts w:ascii="Times New Roman" w:hAnsi="Times New Roman"/>
          <w:sz w:val="28"/>
          <w:szCs w:val="28"/>
        </w:rPr>
        <w:t>III ступень комплекса ГТО</w:t>
      </w:r>
      <w:r w:rsidRPr="007439F0">
        <w:rPr>
          <w:rFonts w:ascii="Times New Roman" w:eastAsia="Times New Roman" w:hAnsi="Times New Roman"/>
          <w:sz w:val="28"/>
          <w:szCs w:val="28"/>
        </w:rPr>
        <w:t>);</w:t>
      </w:r>
    </w:p>
    <w:p w:rsidR="00512FE4" w:rsidRPr="007439F0" w:rsidRDefault="00512FE4" w:rsidP="00512FE4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39F0">
        <w:rPr>
          <w:rFonts w:ascii="Times New Roman" w:eastAsia="Times New Roman" w:hAnsi="Times New Roman"/>
          <w:sz w:val="28"/>
          <w:szCs w:val="28"/>
        </w:rPr>
        <w:t>бабушка или дедушка:</w:t>
      </w:r>
      <w:r w:rsidRPr="007439F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7439F0">
        <w:rPr>
          <w:rFonts w:ascii="Times New Roman" w:eastAsia="Times New Roman" w:hAnsi="Times New Roman"/>
          <w:sz w:val="28"/>
          <w:szCs w:val="28"/>
        </w:rPr>
        <w:t>50-69 лет (</w:t>
      </w:r>
      <w:r w:rsidRPr="007439F0">
        <w:rPr>
          <w:rFonts w:ascii="Times New Roman" w:hAnsi="Times New Roman"/>
          <w:sz w:val="28"/>
          <w:szCs w:val="28"/>
        </w:rPr>
        <w:t>X</w:t>
      </w:r>
      <w:r w:rsidRPr="007439F0">
        <w:rPr>
          <w:rFonts w:ascii="Times New Roman" w:hAnsi="Times New Roman"/>
          <w:sz w:val="28"/>
          <w:szCs w:val="28"/>
          <w:lang w:val="en-US"/>
        </w:rPr>
        <w:t>IV</w:t>
      </w:r>
      <w:r w:rsidRPr="007439F0">
        <w:rPr>
          <w:rFonts w:ascii="Times New Roman" w:hAnsi="Times New Roman"/>
          <w:sz w:val="28"/>
          <w:szCs w:val="28"/>
        </w:rPr>
        <w:t xml:space="preserve"> - X</w:t>
      </w:r>
      <w:r w:rsidRPr="007439F0">
        <w:rPr>
          <w:rFonts w:ascii="Times New Roman" w:hAnsi="Times New Roman"/>
          <w:sz w:val="28"/>
          <w:szCs w:val="28"/>
          <w:lang w:val="en-US"/>
        </w:rPr>
        <w:t>VII</w:t>
      </w:r>
      <w:r w:rsidRPr="007439F0">
        <w:rPr>
          <w:rFonts w:ascii="Times New Roman" w:hAnsi="Times New Roman"/>
          <w:sz w:val="28"/>
          <w:szCs w:val="28"/>
        </w:rPr>
        <w:t xml:space="preserve"> ступень комплекса ГТО</w:t>
      </w:r>
      <w:r w:rsidRPr="007439F0">
        <w:rPr>
          <w:rFonts w:ascii="Times New Roman" w:eastAsia="Times New Roman" w:hAnsi="Times New Roman"/>
          <w:sz w:val="28"/>
          <w:szCs w:val="28"/>
        </w:rPr>
        <w:t>).</w:t>
      </w:r>
    </w:p>
    <w:p w:rsidR="00512FE4" w:rsidRPr="007439F0" w:rsidRDefault="00512FE4" w:rsidP="00512F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39F0">
        <w:rPr>
          <w:rFonts w:ascii="Times New Roman" w:eastAsia="Times New Roman" w:hAnsi="Times New Roman"/>
          <w:sz w:val="28"/>
          <w:szCs w:val="28"/>
        </w:rPr>
        <w:t xml:space="preserve">Состав команды включает не более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7439F0">
        <w:rPr>
          <w:rFonts w:ascii="Times New Roman" w:eastAsia="Times New Roman" w:hAnsi="Times New Roman"/>
          <w:sz w:val="28"/>
          <w:szCs w:val="28"/>
        </w:rPr>
        <w:t xml:space="preserve"> человек </w:t>
      </w:r>
      <w:proofErr w:type="gramStart"/>
      <w:r w:rsidRPr="007439F0">
        <w:rPr>
          <w:rFonts w:ascii="Times New Roman" w:eastAsia="Times New Roman" w:hAnsi="Times New Roman"/>
          <w:sz w:val="28"/>
          <w:szCs w:val="28"/>
        </w:rPr>
        <w:t>от</w:t>
      </w:r>
      <w:proofErr w:type="gramEnd"/>
      <w:r w:rsidRPr="007439F0">
        <w:rPr>
          <w:rFonts w:ascii="Times New Roman" w:eastAsia="Times New Roman" w:hAnsi="Times New Roman"/>
          <w:sz w:val="28"/>
          <w:szCs w:val="28"/>
        </w:rPr>
        <w:t xml:space="preserve">, в том числе: </w:t>
      </w:r>
    </w:p>
    <w:p w:rsidR="00512FE4" w:rsidRPr="007439F0" w:rsidRDefault="00512FE4" w:rsidP="00512F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39F0">
        <w:rPr>
          <w:rFonts w:ascii="Times New Roman" w:eastAsia="Times New Roman" w:hAnsi="Times New Roman"/>
          <w:sz w:val="28"/>
          <w:szCs w:val="28"/>
        </w:rPr>
        <w:t>4 участника:</w:t>
      </w:r>
    </w:p>
    <w:p w:rsidR="00512FE4" w:rsidRPr="007439F0" w:rsidRDefault="00512FE4" w:rsidP="00512FE4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39F0">
        <w:rPr>
          <w:rFonts w:ascii="Times New Roman" w:eastAsia="Times New Roman" w:hAnsi="Times New Roman"/>
          <w:sz w:val="28"/>
          <w:szCs w:val="28"/>
        </w:rPr>
        <w:t>1 мужчина (отец);</w:t>
      </w:r>
    </w:p>
    <w:p w:rsidR="00512FE4" w:rsidRPr="007439F0" w:rsidRDefault="00512FE4" w:rsidP="00512FE4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39F0">
        <w:rPr>
          <w:rFonts w:ascii="Times New Roman" w:eastAsia="Times New Roman" w:hAnsi="Times New Roman"/>
          <w:sz w:val="28"/>
          <w:szCs w:val="28"/>
        </w:rPr>
        <w:t xml:space="preserve">1 женщина (мать); </w:t>
      </w:r>
    </w:p>
    <w:p w:rsidR="00512FE4" w:rsidRPr="007439F0" w:rsidRDefault="00512FE4" w:rsidP="00512FE4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39F0">
        <w:rPr>
          <w:rFonts w:ascii="Times New Roman" w:eastAsia="Times New Roman" w:hAnsi="Times New Roman"/>
          <w:sz w:val="28"/>
          <w:szCs w:val="28"/>
        </w:rPr>
        <w:t>1 мужчина (дедушка) или 1 женщина (бабушка);</w:t>
      </w:r>
    </w:p>
    <w:p w:rsidR="00512FE4" w:rsidRPr="007439F0" w:rsidRDefault="00512FE4" w:rsidP="00512FE4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39F0">
        <w:rPr>
          <w:rFonts w:ascii="Times New Roman" w:eastAsia="Times New Roman" w:hAnsi="Times New Roman"/>
          <w:sz w:val="28"/>
          <w:szCs w:val="28"/>
        </w:rPr>
        <w:t>1 ребенок (независимо от пола);</w:t>
      </w:r>
    </w:p>
    <w:p w:rsidR="00512FE4" w:rsidRPr="007439F0" w:rsidRDefault="00512FE4" w:rsidP="00512FE4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39F0">
        <w:rPr>
          <w:rFonts w:ascii="Times New Roman" w:eastAsia="Times New Roman" w:hAnsi="Times New Roman"/>
          <w:sz w:val="28"/>
          <w:szCs w:val="28"/>
        </w:rPr>
        <w:t>1 представитель команды.</w:t>
      </w:r>
    </w:p>
    <w:p w:rsidR="00512FE4" w:rsidRPr="00396F4A" w:rsidRDefault="00512FE4" w:rsidP="00512FE4">
      <w:pPr>
        <w:pStyle w:val="a3"/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396F4A">
        <w:rPr>
          <w:rFonts w:ascii="Times New Roman" w:eastAsia="Times New Roman" w:hAnsi="Times New Roman"/>
          <w:sz w:val="28"/>
          <w:szCs w:val="28"/>
        </w:rPr>
        <w:t xml:space="preserve">Возраст участников в соответствующей ступени комплекса ГТО определяется по состоянию </w:t>
      </w:r>
      <w:r w:rsidRPr="00396F4A">
        <w:rPr>
          <w:rFonts w:ascii="Times New Roman" w:eastAsia="Times New Roman" w:hAnsi="Times New Roman"/>
          <w:bCs/>
          <w:sz w:val="28"/>
          <w:szCs w:val="28"/>
        </w:rPr>
        <w:t xml:space="preserve">25 </w:t>
      </w:r>
      <w:r w:rsidRPr="00396F4A">
        <w:rPr>
          <w:rFonts w:ascii="Times New Roman" w:eastAsia="Times New Roman" w:hAnsi="Times New Roman"/>
          <w:sz w:val="28"/>
          <w:szCs w:val="28"/>
        </w:rPr>
        <w:t xml:space="preserve">июня 2023 года. Участники старше или младше указанного возраста допускаются к участию по согласованию </w:t>
      </w:r>
      <w:r w:rsidRPr="00396F4A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96F4A">
        <w:rPr>
          <w:rFonts w:ascii="Times New Roman" w:eastAsia="Times New Roman" w:hAnsi="Times New Roman"/>
          <w:sz w:val="28"/>
          <w:szCs w:val="28"/>
        </w:rPr>
        <w:t>с Организаторами.</w:t>
      </w:r>
    </w:p>
    <w:p w:rsidR="00512FE4" w:rsidRPr="00DE6BA6" w:rsidRDefault="00512FE4" w:rsidP="00512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FE4" w:rsidRDefault="00512FE4" w:rsidP="00512FE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  <w:t>Заявки</w:t>
      </w:r>
      <w:r w:rsidRPr="007822D6">
        <w:rPr>
          <w:rFonts w:ascii="Times New Roman" w:eastAsia="Times New Roman" w:hAnsi="Times New Roman"/>
          <w:b/>
          <w:bCs/>
          <w:sz w:val="28"/>
          <w:szCs w:val="28"/>
        </w:rPr>
        <w:t xml:space="preserve"> на участие</w:t>
      </w:r>
    </w:p>
    <w:p w:rsidR="00512FE4" w:rsidRPr="00D60A7A" w:rsidRDefault="00512FE4" w:rsidP="00512F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822D6">
        <w:rPr>
          <w:rFonts w:ascii="Times New Roman" w:eastAsia="Times New Roman" w:hAnsi="Times New Roman"/>
          <w:bCs/>
          <w:sz w:val="28"/>
          <w:szCs w:val="28"/>
        </w:rPr>
        <w:t xml:space="preserve">Для участия </w:t>
      </w:r>
      <w:r w:rsidRPr="007822D6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муниципальном</w:t>
      </w:r>
      <w:r w:rsidRPr="00293E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822D6">
        <w:rPr>
          <w:rFonts w:ascii="Times New Roman" w:eastAsia="Times New Roman" w:hAnsi="Times New Roman"/>
          <w:bCs/>
          <w:sz w:val="28"/>
          <w:szCs w:val="28"/>
        </w:rPr>
        <w:t>этапе Фестиваля необходимо направить предварительную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заявку </w:t>
      </w:r>
      <w:r w:rsidRPr="00FD24F3">
        <w:rPr>
          <w:rFonts w:ascii="Times New Roman" w:eastAsia="Times New Roman" w:hAnsi="Times New Roman"/>
          <w:bCs/>
          <w:sz w:val="28"/>
          <w:szCs w:val="28"/>
        </w:rPr>
        <w:t>(приложение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№ 1). П</w:t>
      </w:r>
      <w:r w:rsidRPr="00FD24F3">
        <w:rPr>
          <w:rFonts w:ascii="Times New Roman" w:eastAsia="Times New Roman" w:hAnsi="Times New Roman"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bCs/>
          <w:sz w:val="28"/>
          <w:szCs w:val="28"/>
        </w:rPr>
        <w:t>электронной почте по адресу</w:t>
      </w:r>
      <w:r w:rsidRPr="00FD24F3">
        <w:rPr>
          <w:rFonts w:ascii="Times New Roman" w:eastAsia="Times New Roman" w:hAnsi="Times New Roman"/>
          <w:bCs/>
          <w:sz w:val="28"/>
          <w:szCs w:val="28"/>
        </w:rPr>
        <w:t xml:space="preserve">: </w:t>
      </w:r>
      <w:hyperlink r:id="rId8" w:history="1">
        <w:r w:rsidRPr="00D336CD">
          <w:rPr>
            <w:rStyle w:val="ac"/>
            <w:rFonts w:ascii="Times New Roman" w:hAnsi="Times New Roman"/>
            <w:sz w:val="28"/>
            <w:szCs w:val="28"/>
            <w:lang w:val="en-US"/>
          </w:rPr>
          <w:t>dushnr</w:t>
        </w:r>
        <w:r w:rsidRPr="00D336CD">
          <w:rPr>
            <w:rStyle w:val="ac"/>
            <w:rFonts w:ascii="Times New Roman" w:hAnsi="Times New Roman"/>
            <w:sz w:val="28"/>
            <w:szCs w:val="28"/>
          </w:rPr>
          <w:t>@</w:t>
        </w:r>
        <w:r w:rsidRPr="00D336CD">
          <w:rPr>
            <w:rStyle w:val="ac"/>
            <w:rFonts w:ascii="Times New Roman" w:hAnsi="Times New Roman"/>
            <w:sz w:val="28"/>
            <w:szCs w:val="28"/>
            <w:lang w:val="en-US"/>
          </w:rPr>
          <w:t>yandex</w:t>
        </w:r>
        <w:r w:rsidRPr="00D336CD">
          <w:rPr>
            <w:rStyle w:val="ac"/>
            <w:rFonts w:ascii="Times New Roman" w:hAnsi="Times New Roman"/>
            <w:sz w:val="28"/>
            <w:szCs w:val="28"/>
          </w:rPr>
          <w:t>.</w:t>
        </w:r>
        <w:r w:rsidRPr="00D336CD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D10C2">
        <w:rPr>
          <w:sz w:val="28"/>
          <w:szCs w:val="28"/>
        </w:rPr>
        <w:t xml:space="preserve"> </w:t>
      </w:r>
      <w:r w:rsidRPr="00AD10C2">
        <w:rPr>
          <w:rFonts w:ascii="Times New Roman" w:eastAsia="Times New Roman" w:hAnsi="Times New Roman"/>
          <w:bCs/>
          <w:sz w:val="28"/>
          <w:szCs w:val="28"/>
        </w:rPr>
        <w:t>или по телефону 7-07-7</w:t>
      </w:r>
      <w:r>
        <w:rPr>
          <w:rFonts w:ascii="Times New Roman" w:eastAsia="Times New Roman" w:hAnsi="Times New Roman"/>
          <w:bCs/>
          <w:sz w:val="28"/>
          <w:szCs w:val="28"/>
        </w:rPr>
        <w:t>1</w:t>
      </w:r>
      <w:r w:rsidRPr="005F18E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0245E">
        <w:rPr>
          <w:rFonts w:ascii="Times New Roman" w:eastAsia="Times New Roman" w:hAnsi="Times New Roman"/>
          <w:bCs/>
          <w:sz w:val="28"/>
          <w:szCs w:val="28"/>
        </w:rPr>
        <w:t xml:space="preserve">в срок </w:t>
      </w:r>
      <w:r w:rsidRPr="00D60A7A">
        <w:rPr>
          <w:rFonts w:ascii="Times New Roman" w:eastAsia="Times New Roman" w:hAnsi="Times New Roman"/>
          <w:bCs/>
          <w:sz w:val="28"/>
          <w:szCs w:val="28"/>
        </w:rPr>
        <w:t xml:space="preserve">до 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Pr="00D60A7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июня</w:t>
      </w:r>
      <w:r w:rsidRPr="00D60A7A">
        <w:rPr>
          <w:rFonts w:ascii="Times New Roman" w:eastAsia="Times New Roman" w:hAnsi="Times New Roman"/>
          <w:bCs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D60A7A">
        <w:rPr>
          <w:rFonts w:ascii="Times New Roman" w:eastAsia="Times New Roman" w:hAnsi="Times New Roman"/>
          <w:bCs/>
          <w:sz w:val="28"/>
          <w:szCs w:val="28"/>
        </w:rPr>
        <w:t xml:space="preserve"> года.</w:t>
      </w:r>
    </w:p>
    <w:p w:rsidR="00512FE4" w:rsidRDefault="00512FE4" w:rsidP="00512F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60A7A">
        <w:rPr>
          <w:rFonts w:ascii="Times New Roman" w:eastAsia="Times New Roman" w:hAnsi="Times New Roman"/>
          <w:bCs/>
          <w:sz w:val="28"/>
          <w:szCs w:val="28"/>
        </w:rPr>
        <w:t xml:space="preserve">Руководители команд в день приезда, </w:t>
      </w:r>
      <w:r>
        <w:rPr>
          <w:rFonts w:ascii="Times New Roman" w:eastAsia="Times New Roman" w:hAnsi="Times New Roman"/>
          <w:bCs/>
          <w:sz w:val="28"/>
          <w:szCs w:val="28"/>
        </w:rPr>
        <w:t>12</w:t>
      </w:r>
      <w:r w:rsidRPr="00D60A7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июня</w:t>
      </w:r>
      <w:r w:rsidRPr="00D60A7A">
        <w:rPr>
          <w:rFonts w:ascii="Times New Roman" w:eastAsia="Times New Roman" w:hAnsi="Times New Roman"/>
          <w:bCs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B505F5">
        <w:rPr>
          <w:rFonts w:ascii="Times New Roman" w:eastAsia="Times New Roman" w:hAnsi="Times New Roman"/>
          <w:bCs/>
          <w:sz w:val="28"/>
          <w:szCs w:val="28"/>
        </w:rPr>
        <w:t xml:space="preserve"> года, представляют в комиссию по допуску участников следующие документы:</w:t>
      </w:r>
    </w:p>
    <w:p w:rsidR="00512FE4" w:rsidRDefault="00512FE4" w:rsidP="00512F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участникам обязательно быть </w:t>
      </w:r>
      <w:r w:rsidRPr="00F828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зарегистрированными в системе АИС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ГТО и иметь </w:t>
      </w:r>
      <w:r w:rsidRPr="00177D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уникальный идентификационный номер участника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177D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:rsidR="00512FE4" w:rsidRDefault="00512FE4" w:rsidP="00512F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7822D6">
        <w:rPr>
          <w:rFonts w:ascii="Times New Roman" w:hAnsi="Times New Roman"/>
          <w:sz w:val="28"/>
          <w:szCs w:val="28"/>
        </w:rPr>
        <w:t>именная заявка согласно</w:t>
      </w:r>
      <w:r>
        <w:rPr>
          <w:rFonts w:ascii="Times New Roman" w:hAnsi="Times New Roman"/>
          <w:sz w:val="28"/>
          <w:szCs w:val="28"/>
        </w:rPr>
        <w:t xml:space="preserve"> прилагаемой форме (приложение 1</w:t>
      </w:r>
      <w:r w:rsidRPr="007822D6">
        <w:rPr>
          <w:rFonts w:ascii="Times New Roman" w:hAnsi="Times New Roman"/>
          <w:sz w:val="28"/>
          <w:szCs w:val="28"/>
        </w:rPr>
        <w:t>)</w:t>
      </w:r>
      <w:r w:rsidRPr="007822D6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512FE4" w:rsidRDefault="00512FE4" w:rsidP="00512F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медицинский допуск в именной заявке или</w:t>
      </w:r>
      <w:r w:rsidRPr="00B2754E">
        <w:rPr>
          <w:rFonts w:ascii="Times New Roman" w:hAnsi="Times New Roman"/>
          <w:bCs/>
          <w:sz w:val="28"/>
          <w:szCs w:val="28"/>
        </w:rPr>
        <w:t xml:space="preserve"> медицинская справка о состоянии здоровья, выданная в лечебно-профилактическом учреждении муниципального образования Красноярского края не более чем </w:t>
      </w:r>
      <w:r w:rsidRPr="00B2754E">
        <w:rPr>
          <w:rFonts w:ascii="Times New Roman" w:hAnsi="Times New Roman"/>
          <w:b/>
          <w:bCs/>
          <w:sz w:val="28"/>
          <w:szCs w:val="28"/>
        </w:rPr>
        <w:t>за 10 дней</w:t>
      </w:r>
      <w:r w:rsidRPr="00B2754E">
        <w:rPr>
          <w:rFonts w:ascii="Times New Roman" w:hAnsi="Times New Roman"/>
          <w:bCs/>
          <w:sz w:val="28"/>
          <w:szCs w:val="28"/>
        </w:rPr>
        <w:t xml:space="preserve"> до начало </w:t>
      </w:r>
      <w:r>
        <w:rPr>
          <w:rFonts w:ascii="Times New Roman" w:hAnsi="Times New Roman"/>
          <w:bCs/>
          <w:sz w:val="28"/>
          <w:szCs w:val="28"/>
        </w:rPr>
        <w:t>проведения муниципального этапа фестиваля</w:t>
      </w:r>
      <w:r w:rsidRPr="00B2754E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512FE4" w:rsidRDefault="00512FE4" w:rsidP="00512F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277E2B">
        <w:rPr>
          <w:rFonts w:ascii="Times New Roman" w:hAnsi="Times New Roman"/>
          <w:spacing w:val="-1"/>
          <w:sz w:val="28"/>
          <w:szCs w:val="28"/>
        </w:rPr>
        <w:t>паспорт или документ, удостоверя</w:t>
      </w:r>
      <w:r>
        <w:rPr>
          <w:rFonts w:ascii="Times New Roman" w:hAnsi="Times New Roman"/>
          <w:spacing w:val="-1"/>
          <w:sz w:val="28"/>
          <w:szCs w:val="28"/>
        </w:rPr>
        <w:t>ющий личность каждого участника.</w:t>
      </w:r>
    </w:p>
    <w:p w:rsidR="00512FE4" w:rsidRPr="00026653" w:rsidRDefault="00512FE4" w:rsidP="00512F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12FE4" w:rsidRDefault="00512FE4" w:rsidP="00512FE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lastRenderedPageBreak/>
        <w:t>VI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5F11D3">
        <w:rPr>
          <w:rFonts w:ascii="Times New Roman" w:eastAsia="Times New Roman" w:hAnsi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Фестиваля</w:t>
      </w:r>
    </w:p>
    <w:p w:rsidR="00512FE4" w:rsidRDefault="00512FE4" w:rsidP="00512FE4">
      <w:pPr>
        <w:pStyle w:val="21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77E2B">
        <w:rPr>
          <w:rFonts w:ascii="Times New Roman" w:hAnsi="Times New Roman"/>
          <w:sz w:val="28"/>
          <w:szCs w:val="28"/>
        </w:rPr>
        <w:t>Соревн</w:t>
      </w:r>
      <w:r>
        <w:rPr>
          <w:rFonts w:ascii="Times New Roman" w:hAnsi="Times New Roman"/>
          <w:sz w:val="28"/>
          <w:szCs w:val="28"/>
        </w:rPr>
        <w:t xml:space="preserve">ования Фестиваля являются лично - </w:t>
      </w:r>
      <w:r w:rsidRPr="00277E2B">
        <w:rPr>
          <w:rFonts w:ascii="Times New Roman" w:hAnsi="Times New Roman"/>
          <w:sz w:val="28"/>
          <w:szCs w:val="28"/>
        </w:rPr>
        <w:t>командными</w:t>
      </w:r>
      <w:r>
        <w:rPr>
          <w:rFonts w:ascii="Times New Roman" w:hAnsi="Times New Roman"/>
          <w:sz w:val="28"/>
          <w:szCs w:val="28"/>
        </w:rPr>
        <w:t xml:space="preserve"> и состоят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спортивной. </w:t>
      </w:r>
      <w:r w:rsidRPr="00277E2B">
        <w:rPr>
          <w:rFonts w:ascii="Times New Roman" w:eastAsia="Times New Roman" w:hAnsi="Times New Roman"/>
          <w:bCs/>
          <w:sz w:val="28"/>
          <w:szCs w:val="28"/>
        </w:rPr>
        <w:t>Спортивная программа Фестиваля состоит из испытаний (тестов) комплекса ГТО (многоборье ГТО).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512FE4" w:rsidRDefault="00512FE4" w:rsidP="00512FE4">
      <w:pPr>
        <w:pStyle w:val="a4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проведения</w:t>
      </w:r>
      <w:r w:rsidRPr="00D9444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спортивной программы Фестиваля</w:t>
      </w:r>
    </w:p>
    <w:p w:rsidR="00512FE4" w:rsidRPr="00B81C49" w:rsidRDefault="00512FE4" w:rsidP="00512FE4">
      <w:pPr>
        <w:pStyle w:val="a4"/>
        <w:ind w:left="720" w:right="-1"/>
        <w:contextualSpacing/>
        <w:jc w:val="both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9569" w:type="dxa"/>
        <w:tblInd w:w="37" w:type="dxa"/>
        <w:tblLayout w:type="fixed"/>
        <w:tblLook w:val="0000"/>
      </w:tblPr>
      <w:tblGrid>
        <w:gridCol w:w="638"/>
        <w:gridCol w:w="5529"/>
        <w:gridCol w:w="3402"/>
      </w:tblGrid>
      <w:tr w:rsidR="00512FE4" w:rsidRPr="00FB1BEC" w:rsidTr="009D7F51">
        <w:trPr>
          <w:trHeight w:val="360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E4" w:rsidRPr="00FB1BEC" w:rsidRDefault="00512FE4" w:rsidP="009D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BEC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</w:tr>
      <w:tr w:rsidR="00512FE4" w:rsidRPr="00FB1BEC" w:rsidTr="009D7F51">
        <w:trPr>
          <w:trHeight w:val="523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E4" w:rsidRPr="00FB1BEC" w:rsidRDefault="00512FE4" w:rsidP="009D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B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B1B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FB1B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1BE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B1B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E4" w:rsidRPr="00FB1BEC" w:rsidRDefault="00512FE4" w:rsidP="009D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BEC">
              <w:rPr>
                <w:rFonts w:ascii="Times New Roman" w:hAnsi="Times New Roman" w:cs="Times New Roman"/>
                <w:sz w:val="28"/>
                <w:szCs w:val="28"/>
              </w:rPr>
              <w:t>Виды испытаний (тестов)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E4" w:rsidRPr="00FB1BEC" w:rsidRDefault="00512FE4" w:rsidP="009D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BE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Участники, </w:t>
            </w:r>
          </w:p>
          <w:p w:rsidR="00512FE4" w:rsidRPr="00FB1BEC" w:rsidRDefault="00512FE4" w:rsidP="009D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BEC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512FE4" w:rsidRPr="00FB1BEC" w:rsidTr="009D7F51">
        <w:trPr>
          <w:trHeight w:val="58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E4" w:rsidRPr="00FB1BEC" w:rsidRDefault="00512FE4" w:rsidP="009D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B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E4" w:rsidRPr="00FB1BEC" w:rsidRDefault="00512FE4" w:rsidP="009D7F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EC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из виса на высокой перекладине за 3 минуты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E4" w:rsidRPr="00FB1BEC" w:rsidRDefault="00512FE4" w:rsidP="009D7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EC">
              <w:rPr>
                <w:rFonts w:ascii="Times New Roman" w:hAnsi="Times New Roman" w:cs="Times New Roman"/>
                <w:sz w:val="28"/>
                <w:szCs w:val="28"/>
              </w:rPr>
              <w:t>мальчики от 8 до 11 лет;</w:t>
            </w:r>
          </w:p>
          <w:p w:rsidR="00512FE4" w:rsidRPr="00FB1BEC" w:rsidRDefault="00512FE4" w:rsidP="009D7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EC">
              <w:rPr>
                <w:rFonts w:ascii="Times New Roman" w:hAnsi="Times New Roman" w:cs="Times New Roman"/>
                <w:sz w:val="28"/>
                <w:szCs w:val="28"/>
              </w:rPr>
              <w:t>папы от 25 до 49 лет</w:t>
            </w:r>
          </w:p>
        </w:tc>
      </w:tr>
      <w:tr w:rsidR="00512FE4" w:rsidRPr="00FB1BEC" w:rsidTr="009D7F51">
        <w:trPr>
          <w:trHeight w:val="734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E4" w:rsidRPr="00FB1BEC" w:rsidRDefault="00512FE4" w:rsidP="009D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B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E4" w:rsidRPr="00FB1BEC" w:rsidRDefault="00512FE4" w:rsidP="009D7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EC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 за 3 минуты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E4" w:rsidRPr="00FB1BEC" w:rsidRDefault="00512FE4" w:rsidP="009D7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EC">
              <w:rPr>
                <w:rFonts w:ascii="Times New Roman" w:hAnsi="Times New Roman" w:cs="Times New Roman"/>
                <w:sz w:val="28"/>
                <w:szCs w:val="28"/>
              </w:rPr>
              <w:t>девочки от 8 до 11 лет;</w:t>
            </w:r>
          </w:p>
          <w:p w:rsidR="00512FE4" w:rsidRPr="00FB1BEC" w:rsidRDefault="00512FE4" w:rsidP="009D7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EC">
              <w:rPr>
                <w:rFonts w:ascii="Times New Roman" w:hAnsi="Times New Roman" w:cs="Times New Roman"/>
                <w:sz w:val="28"/>
                <w:szCs w:val="28"/>
              </w:rPr>
              <w:t>мамы от 25 до 49 лет;</w:t>
            </w:r>
          </w:p>
          <w:p w:rsidR="00512FE4" w:rsidRPr="00FB1BEC" w:rsidRDefault="00512FE4" w:rsidP="009D7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EC">
              <w:rPr>
                <w:rFonts w:ascii="Times New Roman" w:hAnsi="Times New Roman" w:cs="Times New Roman"/>
                <w:sz w:val="28"/>
                <w:szCs w:val="28"/>
              </w:rPr>
              <w:t xml:space="preserve">бабушки и дедушки </w:t>
            </w:r>
          </w:p>
          <w:p w:rsidR="00512FE4" w:rsidRPr="00FB1BEC" w:rsidRDefault="00512FE4" w:rsidP="009D7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EC">
              <w:rPr>
                <w:rFonts w:ascii="Times New Roman" w:hAnsi="Times New Roman" w:cs="Times New Roman"/>
                <w:sz w:val="28"/>
                <w:szCs w:val="28"/>
              </w:rPr>
              <w:t>от 50 до 59 лет;</w:t>
            </w:r>
          </w:p>
        </w:tc>
      </w:tr>
      <w:tr w:rsidR="00512FE4" w:rsidRPr="00FB1BEC" w:rsidTr="009D7F51">
        <w:trPr>
          <w:trHeight w:val="379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E4" w:rsidRPr="00FB1BEC" w:rsidRDefault="00512FE4" w:rsidP="00512FE4">
            <w:pPr>
              <w:pStyle w:val="11"/>
              <w:numPr>
                <w:ilvl w:val="0"/>
                <w:numId w:val="1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E4" w:rsidRPr="00FB1BEC" w:rsidRDefault="00512FE4" w:rsidP="009D7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EC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о гимнастическую скамью за 3 минуты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E4" w:rsidRPr="00FB1BEC" w:rsidRDefault="00512FE4" w:rsidP="009D7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EC">
              <w:rPr>
                <w:rFonts w:ascii="Times New Roman" w:hAnsi="Times New Roman" w:cs="Times New Roman"/>
                <w:sz w:val="28"/>
                <w:szCs w:val="28"/>
              </w:rPr>
              <w:t xml:space="preserve">бабушки от 60 до 69 лет; </w:t>
            </w:r>
          </w:p>
          <w:p w:rsidR="00512FE4" w:rsidRPr="00FB1BEC" w:rsidRDefault="00512FE4" w:rsidP="009D7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EC">
              <w:rPr>
                <w:rFonts w:ascii="Times New Roman" w:hAnsi="Times New Roman" w:cs="Times New Roman"/>
                <w:sz w:val="28"/>
                <w:szCs w:val="28"/>
              </w:rPr>
              <w:t>дедушки от 60 до 69 лет</w:t>
            </w:r>
          </w:p>
        </w:tc>
      </w:tr>
      <w:tr w:rsidR="00512FE4" w:rsidRPr="00FB1BEC" w:rsidTr="009D7F51">
        <w:trPr>
          <w:trHeight w:val="7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E4" w:rsidRPr="00FB1BEC" w:rsidRDefault="00512FE4" w:rsidP="009D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B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E4" w:rsidRPr="00FB1BEC" w:rsidRDefault="00512FE4" w:rsidP="009D7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EC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FB1BEC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FB1BEC">
              <w:rPr>
                <w:rFonts w:ascii="Times New Roman" w:hAnsi="Times New Roman" w:cs="Times New Roman"/>
                <w:sz w:val="28"/>
                <w:szCs w:val="28"/>
              </w:rPr>
              <w:t xml:space="preserve"> стоя с прямыми ногами на гимнастической скамье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E4" w:rsidRPr="00FB1BEC" w:rsidRDefault="00512FE4" w:rsidP="009D7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EC"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</w:p>
        </w:tc>
      </w:tr>
      <w:tr w:rsidR="00512FE4" w:rsidRPr="00FB1BEC" w:rsidTr="009D7F51">
        <w:trPr>
          <w:trHeight w:val="7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E4" w:rsidRPr="00FB1BEC" w:rsidRDefault="00512FE4" w:rsidP="009D7F5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B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E4" w:rsidRPr="00FB1BEC" w:rsidRDefault="00512FE4" w:rsidP="009D7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EC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FB1BEC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FB1BEC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</w:t>
            </w:r>
            <w:r w:rsidRPr="00FB1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1 минуту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E4" w:rsidRPr="00FB1BEC" w:rsidRDefault="00512FE4" w:rsidP="009D7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EC"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</w:p>
        </w:tc>
      </w:tr>
      <w:tr w:rsidR="00512FE4" w:rsidRPr="00FB1BEC" w:rsidTr="009D7F51">
        <w:trPr>
          <w:trHeight w:val="411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E4" w:rsidRPr="00FB1BEC" w:rsidRDefault="00512FE4" w:rsidP="009D7F5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B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E4" w:rsidRPr="00FB1BEC" w:rsidRDefault="00512FE4" w:rsidP="009D7F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EC">
              <w:rPr>
                <w:rFonts w:ascii="Times New Roman" w:hAnsi="Times New Roman" w:cs="Times New Roman"/>
                <w:sz w:val="28"/>
                <w:szCs w:val="28"/>
              </w:rPr>
              <w:t>Прыжок с места в длину двумя ногами (</w:t>
            </w:r>
            <w:proofErr w:type="gramStart"/>
            <w:r w:rsidRPr="00FB1BEC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FB1B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E4" w:rsidRPr="00FB1BEC" w:rsidRDefault="00512FE4" w:rsidP="009D7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EC">
              <w:rPr>
                <w:rFonts w:ascii="Times New Roman" w:hAnsi="Times New Roman" w:cs="Times New Roman"/>
                <w:sz w:val="28"/>
                <w:szCs w:val="28"/>
              </w:rPr>
              <w:t xml:space="preserve">Мальчики, девочки </w:t>
            </w:r>
          </w:p>
          <w:p w:rsidR="00512FE4" w:rsidRPr="00FB1BEC" w:rsidRDefault="00512FE4" w:rsidP="009D7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EC">
              <w:rPr>
                <w:rFonts w:ascii="Times New Roman" w:hAnsi="Times New Roman" w:cs="Times New Roman"/>
                <w:sz w:val="28"/>
                <w:szCs w:val="28"/>
              </w:rPr>
              <w:t>от 8 до 11 лет;</w:t>
            </w:r>
          </w:p>
        </w:tc>
      </w:tr>
      <w:tr w:rsidR="00512FE4" w:rsidRPr="00FB1BEC" w:rsidTr="009D7F51">
        <w:trPr>
          <w:trHeight w:val="50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E4" w:rsidRPr="00FB1BEC" w:rsidRDefault="00512FE4" w:rsidP="009D7F5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B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E4" w:rsidRPr="00FB1BEC" w:rsidRDefault="00512FE4" w:rsidP="009D7F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EC">
              <w:rPr>
                <w:rFonts w:ascii="Times New Roman" w:hAnsi="Times New Roman" w:cs="Times New Roman"/>
                <w:sz w:val="28"/>
                <w:szCs w:val="28"/>
              </w:rPr>
              <w:t xml:space="preserve">Бег на 30 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E4" w:rsidRPr="00FB1BEC" w:rsidRDefault="00512FE4" w:rsidP="009D7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EC">
              <w:rPr>
                <w:rFonts w:ascii="Times New Roman" w:hAnsi="Times New Roman" w:cs="Times New Roman"/>
                <w:sz w:val="28"/>
                <w:szCs w:val="28"/>
              </w:rPr>
              <w:t xml:space="preserve">Мальчики, девочки </w:t>
            </w:r>
          </w:p>
          <w:p w:rsidR="00512FE4" w:rsidRPr="00FB1BEC" w:rsidRDefault="00512FE4" w:rsidP="009D7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EC">
              <w:rPr>
                <w:rFonts w:ascii="Times New Roman" w:hAnsi="Times New Roman" w:cs="Times New Roman"/>
                <w:sz w:val="28"/>
                <w:szCs w:val="28"/>
              </w:rPr>
              <w:t>от 8 до 11 лет;</w:t>
            </w:r>
          </w:p>
        </w:tc>
      </w:tr>
      <w:tr w:rsidR="00512FE4" w:rsidRPr="00FB1BEC" w:rsidTr="009D7F51">
        <w:trPr>
          <w:trHeight w:val="69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E4" w:rsidRPr="00FB1BEC" w:rsidRDefault="00512FE4" w:rsidP="009D7F5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B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E4" w:rsidRPr="00FB1BEC" w:rsidRDefault="00512FE4" w:rsidP="009D7F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EC">
              <w:rPr>
                <w:rFonts w:ascii="Times New Roman" w:hAnsi="Times New Roman" w:cs="Times New Roman"/>
                <w:sz w:val="28"/>
                <w:szCs w:val="28"/>
              </w:rPr>
              <w:t>Бег на 60 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E4" w:rsidRPr="00FB1BEC" w:rsidRDefault="00512FE4" w:rsidP="009D7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EC">
              <w:rPr>
                <w:rFonts w:ascii="Times New Roman" w:hAnsi="Times New Roman" w:cs="Times New Roman"/>
                <w:sz w:val="28"/>
                <w:szCs w:val="28"/>
              </w:rPr>
              <w:t xml:space="preserve">папы и мамы </w:t>
            </w:r>
          </w:p>
          <w:p w:rsidR="00512FE4" w:rsidRPr="00FB1BEC" w:rsidRDefault="00512FE4" w:rsidP="009D7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EC">
              <w:rPr>
                <w:rFonts w:ascii="Times New Roman" w:hAnsi="Times New Roman" w:cs="Times New Roman"/>
                <w:sz w:val="28"/>
                <w:szCs w:val="28"/>
              </w:rPr>
              <w:t>от 25 до 49 лет</w:t>
            </w:r>
          </w:p>
        </w:tc>
      </w:tr>
    </w:tbl>
    <w:p w:rsidR="00512FE4" w:rsidRDefault="00512FE4" w:rsidP="00512FE4">
      <w:pPr>
        <w:pStyle w:val="a4"/>
        <w:ind w:left="720" w:right="-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2FE4" w:rsidRDefault="00512FE4" w:rsidP="00512FE4">
      <w:pPr>
        <w:pStyle w:val="a4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Спортивная программа</w:t>
      </w:r>
      <w:r w:rsidRPr="00277E2B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277E2B">
        <w:rPr>
          <w:rFonts w:ascii="Times New Roman" w:hAnsi="Times New Roman"/>
          <w:sz w:val="28"/>
          <w:szCs w:val="28"/>
        </w:rPr>
        <w:t>тся в соответствии с Методическими рекомендациями по организации и выполнению нормативов испытаний (тестов) Всероссийского физкультурно-спортивного комплекса «</w:t>
      </w:r>
      <w:r>
        <w:rPr>
          <w:rFonts w:ascii="Times New Roman" w:hAnsi="Times New Roman"/>
          <w:sz w:val="28"/>
          <w:szCs w:val="28"/>
        </w:rPr>
        <w:t xml:space="preserve">Готов к труду и обороне» (ГТО) </w:t>
      </w:r>
      <w:r w:rsidRPr="00277E2B">
        <w:rPr>
          <w:rFonts w:ascii="Times New Roman" w:hAnsi="Times New Roman"/>
          <w:sz w:val="28"/>
          <w:szCs w:val="28"/>
        </w:rPr>
        <w:t xml:space="preserve">к Государственным требованиям Всероссийского физкультурно-спортивного комплекса «Готов к труду и обороне» (ГТО)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77E2B">
        <w:rPr>
          <w:rFonts w:ascii="Times New Roman" w:hAnsi="Times New Roman"/>
          <w:sz w:val="28"/>
          <w:szCs w:val="28"/>
        </w:rPr>
        <w:t xml:space="preserve">на 2018 – 2021 гг., утвержденным приказом </w:t>
      </w:r>
      <w:proofErr w:type="spellStart"/>
      <w:r w:rsidRPr="00277E2B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277E2B">
        <w:rPr>
          <w:rFonts w:ascii="Times New Roman" w:hAnsi="Times New Roman"/>
          <w:sz w:val="28"/>
          <w:szCs w:val="28"/>
        </w:rPr>
        <w:t xml:space="preserve"> России от 19.06.2017 года № 542</w:t>
      </w:r>
      <w:r>
        <w:rPr>
          <w:rFonts w:ascii="Times New Roman" w:hAnsi="Times New Roman"/>
          <w:sz w:val="28"/>
          <w:szCs w:val="28"/>
        </w:rPr>
        <w:t>.</w:t>
      </w:r>
    </w:p>
    <w:p w:rsidR="00512FE4" w:rsidRDefault="00512FE4" w:rsidP="00512FE4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12FE4" w:rsidRDefault="00512FE4" w:rsidP="00512FE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eastAsia="Times New Roman" w:hAnsi="Times New Roman"/>
          <w:b/>
          <w:bCs/>
          <w:sz w:val="28"/>
          <w:szCs w:val="28"/>
        </w:rPr>
        <w:t>. У</w:t>
      </w:r>
      <w:r w:rsidRPr="007822D6">
        <w:rPr>
          <w:rFonts w:ascii="Times New Roman" w:eastAsia="Times New Roman" w:hAnsi="Times New Roman"/>
          <w:b/>
          <w:bCs/>
          <w:sz w:val="28"/>
          <w:szCs w:val="28"/>
        </w:rPr>
        <w:t>словия подведения итогов</w:t>
      </w:r>
    </w:p>
    <w:p w:rsidR="00512FE4" w:rsidRPr="00B63D16" w:rsidRDefault="00512FE4" w:rsidP="00512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3D16">
        <w:rPr>
          <w:rFonts w:ascii="Times New Roman" w:hAnsi="Times New Roman"/>
          <w:color w:val="000000"/>
          <w:sz w:val="28"/>
          <w:szCs w:val="28"/>
        </w:rPr>
        <w:t>Результаты участников определяются согласно 100-очковой таблице</w:t>
      </w:r>
      <w:r w:rsidRPr="00036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E2B">
        <w:rPr>
          <w:rFonts w:ascii="Times New Roman" w:hAnsi="Times New Roman"/>
          <w:sz w:val="28"/>
          <w:szCs w:val="28"/>
        </w:rPr>
        <w:t>оценки выполнения испытаний (тестов) комплекса ГТО</w:t>
      </w:r>
      <w:r>
        <w:rPr>
          <w:rFonts w:ascii="Times New Roman" w:hAnsi="Times New Roman"/>
          <w:sz w:val="28"/>
          <w:szCs w:val="28"/>
        </w:rPr>
        <w:t xml:space="preserve"> (приложение № 4)</w:t>
      </w:r>
      <w:r w:rsidRPr="00B63D1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</w:t>
      </w:r>
      <w:r w:rsidRPr="00277E2B">
        <w:rPr>
          <w:rFonts w:ascii="Times New Roman" w:hAnsi="Times New Roman"/>
          <w:sz w:val="28"/>
          <w:szCs w:val="28"/>
        </w:rPr>
        <w:t xml:space="preserve"> Методическим рекомендациям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утвержденным приказом </w:t>
      </w:r>
      <w:proofErr w:type="spellStart"/>
      <w:r w:rsidRPr="00277E2B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277E2B">
        <w:rPr>
          <w:rFonts w:ascii="Times New Roman" w:hAnsi="Times New Roman"/>
          <w:sz w:val="28"/>
          <w:szCs w:val="28"/>
        </w:rPr>
        <w:t xml:space="preserve"> России от 21.09.2018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12FE4" w:rsidRPr="00CB1524" w:rsidRDefault="00512FE4" w:rsidP="00512FE4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1524">
        <w:rPr>
          <w:rFonts w:ascii="Times New Roman" w:hAnsi="Times New Roman"/>
          <w:color w:val="000000"/>
          <w:sz w:val="28"/>
          <w:szCs w:val="28"/>
        </w:rPr>
        <w:lastRenderedPageBreak/>
        <w:t xml:space="preserve">Личное первенство среди участников </w:t>
      </w:r>
      <w:r w:rsidRPr="00CB1524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CB1524">
        <w:rPr>
          <w:rFonts w:ascii="Times New Roman" w:hAnsi="Times New Roman"/>
          <w:color w:val="000000"/>
          <w:sz w:val="28"/>
          <w:szCs w:val="28"/>
        </w:rPr>
        <w:t xml:space="preserve"> ступени комплекса ГТО определяется раздельно среди мальчиков и девочек по наибольшей сумме очков, набранных во всех видах спортивной программы. </w:t>
      </w:r>
    </w:p>
    <w:p w:rsidR="00512FE4" w:rsidRPr="00B63D16" w:rsidRDefault="00512FE4" w:rsidP="00512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3D16">
        <w:rPr>
          <w:rFonts w:ascii="Times New Roman" w:hAnsi="Times New Roman"/>
          <w:color w:val="000000"/>
          <w:sz w:val="28"/>
          <w:szCs w:val="28"/>
        </w:rPr>
        <w:t xml:space="preserve">Общекомандное первенство определяется по сумме очков, набранных всеми членами команды за выполнение 4 видов спортивной программы каждым участником команды. </w:t>
      </w:r>
    </w:p>
    <w:p w:rsidR="00512FE4" w:rsidRPr="008B1FE8" w:rsidRDefault="00512FE4" w:rsidP="00512FE4">
      <w:pPr>
        <w:spacing w:after="0"/>
        <w:ind w:right="-1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46D19">
        <w:rPr>
          <w:rFonts w:ascii="Times New Roman" w:hAnsi="Times New Roman"/>
          <w:noProof/>
          <w:sz w:val="28"/>
          <w:szCs w:val="28"/>
        </w:rPr>
        <w:t>В командный зачет входят 6 видов испытаний для возрастных групп</w:t>
      </w:r>
      <w:r>
        <w:rPr>
          <w:rFonts w:ascii="Times New Roman" w:hAnsi="Times New Roman"/>
          <w:noProof/>
          <w:sz w:val="28"/>
          <w:szCs w:val="28"/>
        </w:rPr>
        <w:t xml:space="preserve">    </w:t>
      </w:r>
      <w:r w:rsidRPr="00B46D19">
        <w:rPr>
          <w:rFonts w:ascii="Times New Roman" w:hAnsi="Times New Roman"/>
          <w:noProof/>
          <w:sz w:val="28"/>
          <w:szCs w:val="28"/>
        </w:rPr>
        <w:t xml:space="preserve"> 9 </w:t>
      </w:r>
      <w:r>
        <w:rPr>
          <w:rFonts w:ascii="Times New Roman" w:hAnsi="Times New Roman"/>
          <w:noProof/>
          <w:sz w:val="28"/>
          <w:szCs w:val="28"/>
        </w:rPr>
        <w:t>- 10 лет,</w:t>
      </w:r>
      <w:r w:rsidRPr="00B46D19">
        <w:rPr>
          <w:rFonts w:ascii="Times New Roman" w:hAnsi="Times New Roman"/>
          <w:noProof/>
          <w:sz w:val="28"/>
          <w:szCs w:val="28"/>
        </w:rPr>
        <w:t xml:space="preserve"> 25 </w:t>
      </w:r>
      <w:r>
        <w:rPr>
          <w:rFonts w:ascii="Times New Roman" w:hAnsi="Times New Roman"/>
          <w:noProof/>
          <w:sz w:val="28"/>
          <w:szCs w:val="28"/>
        </w:rPr>
        <w:t>-</w:t>
      </w:r>
      <w:r w:rsidRPr="00B46D19">
        <w:rPr>
          <w:rFonts w:ascii="Times New Roman" w:hAnsi="Times New Roman"/>
          <w:noProof/>
          <w:sz w:val="28"/>
          <w:szCs w:val="28"/>
        </w:rPr>
        <w:t xml:space="preserve"> 49 лет</w:t>
      </w:r>
      <w:r>
        <w:rPr>
          <w:rFonts w:ascii="Times New Roman" w:hAnsi="Times New Roman"/>
          <w:noProof/>
          <w:sz w:val="28"/>
          <w:szCs w:val="28"/>
        </w:rPr>
        <w:t>,</w:t>
      </w:r>
      <w:r w:rsidRPr="00B46D19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4</w:t>
      </w:r>
      <w:r w:rsidRPr="00B46D19">
        <w:rPr>
          <w:rFonts w:ascii="Times New Roman" w:hAnsi="Times New Roman"/>
          <w:noProof/>
          <w:sz w:val="28"/>
          <w:szCs w:val="28"/>
        </w:rPr>
        <w:t xml:space="preserve"> вид</w:t>
      </w:r>
      <w:r>
        <w:rPr>
          <w:rFonts w:ascii="Times New Roman" w:hAnsi="Times New Roman"/>
          <w:noProof/>
          <w:sz w:val="28"/>
          <w:szCs w:val="28"/>
        </w:rPr>
        <w:t>а</w:t>
      </w:r>
      <w:r w:rsidRPr="00B46D19">
        <w:rPr>
          <w:rFonts w:ascii="Times New Roman" w:hAnsi="Times New Roman"/>
          <w:noProof/>
          <w:sz w:val="28"/>
          <w:szCs w:val="28"/>
        </w:rPr>
        <w:t xml:space="preserve"> испытаний для возрастной группы 50 </w:t>
      </w: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B46D19">
        <w:rPr>
          <w:rFonts w:ascii="Times New Roman" w:hAnsi="Times New Roman"/>
          <w:noProof/>
          <w:sz w:val="28"/>
          <w:szCs w:val="28"/>
        </w:rPr>
        <w:t>69 лет.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512FE4" w:rsidRDefault="00512FE4" w:rsidP="00512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3D16">
        <w:rPr>
          <w:rFonts w:ascii="Times New Roman" w:hAnsi="Times New Roman"/>
          <w:color w:val="000000"/>
          <w:sz w:val="28"/>
          <w:szCs w:val="28"/>
        </w:rPr>
        <w:t>По итога</w:t>
      </w:r>
      <w:r>
        <w:rPr>
          <w:rFonts w:ascii="Times New Roman" w:hAnsi="Times New Roman"/>
          <w:color w:val="000000"/>
          <w:sz w:val="28"/>
          <w:szCs w:val="28"/>
        </w:rPr>
        <w:t>м проведения муниципального этапа</w:t>
      </w:r>
      <w:r w:rsidRPr="00B63D16">
        <w:rPr>
          <w:rFonts w:ascii="Times New Roman" w:hAnsi="Times New Roman"/>
          <w:color w:val="000000"/>
          <w:sz w:val="28"/>
          <w:szCs w:val="28"/>
        </w:rPr>
        <w:t xml:space="preserve"> Фестиваля </w:t>
      </w:r>
      <w:r w:rsidRPr="00B63D16">
        <w:rPr>
          <w:rFonts w:ascii="Times New Roman" w:hAnsi="Times New Roman"/>
          <w:sz w:val="28"/>
          <w:szCs w:val="28"/>
        </w:rPr>
        <w:t>формируется сб</w:t>
      </w:r>
      <w:r>
        <w:rPr>
          <w:rFonts w:ascii="Times New Roman" w:hAnsi="Times New Roman"/>
          <w:sz w:val="28"/>
          <w:szCs w:val="28"/>
        </w:rPr>
        <w:t>орная команда Назаровского района</w:t>
      </w:r>
      <w:r w:rsidRPr="00B63D16">
        <w:rPr>
          <w:rFonts w:ascii="Times New Roman" w:hAnsi="Times New Roman"/>
          <w:sz w:val="28"/>
          <w:szCs w:val="28"/>
        </w:rPr>
        <w:t xml:space="preserve"> для участия 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B63D16">
        <w:rPr>
          <w:rFonts w:ascii="Times New Roman" w:hAnsi="Times New Roman"/>
          <w:sz w:val="28"/>
          <w:szCs w:val="28"/>
        </w:rPr>
        <w:t xml:space="preserve"> этапе </w:t>
      </w:r>
      <w:r w:rsidRPr="00B63D16">
        <w:rPr>
          <w:rFonts w:ascii="Times New Roman" w:eastAsia="Times New Roman" w:hAnsi="Times New Roman"/>
          <w:sz w:val="28"/>
          <w:szCs w:val="28"/>
        </w:rPr>
        <w:t xml:space="preserve">Фестиваля Всероссийского физкультурно-спортивного комплекса «Готов к труду и обороне» (ГТО) среди </w:t>
      </w:r>
      <w:r w:rsidRPr="00B63D16">
        <w:rPr>
          <w:rFonts w:ascii="Times New Roman" w:hAnsi="Times New Roman"/>
          <w:color w:val="000000"/>
          <w:sz w:val="28"/>
          <w:szCs w:val="28"/>
        </w:rPr>
        <w:t>семейных команд, который состоится</w:t>
      </w:r>
      <w:r>
        <w:rPr>
          <w:rFonts w:ascii="Times New Roman" w:hAnsi="Times New Roman"/>
          <w:color w:val="000000"/>
          <w:sz w:val="28"/>
          <w:szCs w:val="28"/>
        </w:rPr>
        <w:t xml:space="preserve"> в городе Красноярске 24-25 июня  2023 года.</w:t>
      </w:r>
    </w:p>
    <w:p w:rsidR="00512FE4" w:rsidRDefault="00512FE4" w:rsidP="00512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2FE4" w:rsidRDefault="00512FE4" w:rsidP="00512FE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963907">
        <w:rPr>
          <w:rFonts w:ascii="Times New Roman" w:eastAsia="Times New Roman" w:hAnsi="Times New Roman"/>
          <w:b/>
          <w:bCs/>
          <w:sz w:val="28"/>
          <w:szCs w:val="28"/>
        </w:rPr>
        <w:t>Награждение</w:t>
      </w:r>
    </w:p>
    <w:p w:rsidR="00512FE4" w:rsidRDefault="00512FE4" w:rsidP="00512F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51362">
        <w:rPr>
          <w:rFonts w:ascii="Times New Roman" w:eastAsia="Times New Roman" w:hAnsi="Times New Roman"/>
          <w:bCs/>
          <w:sz w:val="28"/>
          <w:szCs w:val="28"/>
        </w:rPr>
        <w:t xml:space="preserve">Команды, занявшие </w:t>
      </w:r>
      <w:r>
        <w:rPr>
          <w:rFonts w:ascii="Times New Roman" w:eastAsia="Times New Roman" w:hAnsi="Times New Roman"/>
          <w:bCs/>
          <w:sz w:val="28"/>
          <w:szCs w:val="28"/>
        </w:rPr>
        <w:t>призовые</w:t>
      </w:r>
      <w:r w:rsidRPr="00F51362">
        <w:rPr>
          <w:rFonts w:ascii="Times New Roman" w:eastAsia="Times New Roman" w:hAnsi="Times New Roman"/>
          <w:bCs/>
          <w:sz w:val="28"/>
          <w:szCs w:val="28"/>
        </w:rPr>
        <w:t xml:space="preserve"> места в спортивной программе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</w:t>
      </w:r>
      <w:r w:rsidRPr="00F51362">
        <w:rPr>
          <w:rFonts w:ascii="Times New Roman" w:eastAsia="Times New Roman" w:hAnsi="Times New Roman"/>
          <w:bCs/>
          <w:sz w:val="28"/>
          <w:szCs w:val="28"/>
        </w:rPr>
        <w:t>этапа Фестиваля, награждаются грамотами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 призами, команда -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победительница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занявшая</w:t>
      </w:r>
      <w:r w:rsidRPr="00F5136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B1524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I</w:t>
      </w:r>
      <w:r w:rsidRPr="00CB152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место награждается грамотой и кубком. </w:t>
      </w:r>
      <w:r w:rsidRPr="005A3861">
        <w:rPr>
          <w:rFonts w:ascii="Times New Roman" w:eastAsia="Times New Roman" w:hAnsi="Times New Roman"/>
          <w:bCs/>
          <w:sz w:val="28"/>
          <w:szCs w:val="28"/>
        </w:rPr>
        <w:t xml:space="preserve">Участники в составе команды награждаются </w:t>
      </w:r>
      <w:r>
        <w:rPr>
          <w:rFonts w:ascii="Times New Roman" w:eastAsia="Times New Roman" w:hAnsi="Times New Roman"/>
          <w:bCs/>
          <w:sz w:val="28"/>
          <w:szCs w:val="28"/>
        </w:rPr>
        <w:t>призами</w:t>
      </w:r>
      <w:r w:rsidRPr="005A3861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512FE4" w:rsidRDefault="00512FE4" w:rsidP="00512FE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12FE4" w:rsidRDefault="00512FE4" w:rsidP="00512FE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IX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963907">
        <w:rPr>
          <w:rFonts w:ascii="Times New Roman" w:eastAsia="Times New Roman" w:hAnsi="Times New Roman"/>
          <w:b/>
          <w:bCs/>
          <w:sz w:val="28"/>
          <w:szCs w:val="28"/>
        </w:rPr>
        <w:t>Условия финансирования</w:t>
      </w:r>
    </w:p>
    <w:p w:rsidR="00512FE4" w:rsidRPr="00480ED8" w:rsidRDefault="00512FE4" w:rsidP="00512F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ED8">
        <w:rPr>
          <w:rFonts w:ascii="Times New Roman" w:hAnsi="Times New Roman"/>
          <w:sz w:val="28"/>
          <w:szCs w:val="28"/>
        </w:rPr>
        <w:t xml:space="preserve">Расходы, связанные с организацией и проведением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80ED8">
        <w:rPr>
          <w:rFonts w:ascii="Times New Roman" w:hAnsi="Times New Roman"/>
          <w:sz w:val="28"/>
          <w:szCs w:val="28"/>
        </w:rPr>
        <w:t xml:space="preserve"> этапа Фестиваля, несут органы </w:t>
      </w:r>
      <w:r>
        <w:rPr>
          <w:rFonts w:ascii="Times New Roman" w:hAnsi="Times New Roman"/>
          <w:sz w:val="28"/>
          <w:szCs w:val="28"/>
        </w:rPr>
        <w:t>местного само</w:t>
      </w:r>
      <w:r w:rsidRPr="00480ED8">
        <w:rPr>
          <w:rFonts w:ascii="Times New Roman" w:hAnsi="Times New Roman"/>
          <w:sz w:val="28"/>
          <w:szCs w:val="28"/>
        </w:rPr>
        <w:t xml:space="preserve">управления в области физической культуры и спорта муниципальных образований Красноярского края. </w:t>
      </w:r>
    </w:p>
    <w:p w:rsidR="00512FE4" w:rsidRDefault="00512FE4" w:rsidP="00512FE4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80ED8">
        <w:rPr>
          <w:rFonts w:ascii="Times New Roman" w:hAnsi="Times New Roman"/>
          <w:sz w:val="28"/>
          <w:szCs w:val="28"/>
        </w:rPr>
        <w:t>Расходы по командированию участников сборн</w:t>
      </w:r>
      <w:r>
        <w:rPr>
          <w:rFonts w:ascii="Times New Roman" w:hAnsi="Times New Roman"/>
          <w:sz w:val="28"/>
          <w:szCs w:val="28"/>
        </w:rPr>
        <w:t>ой</w:t>
      </w:r>
      <w:r w:rsidRPr="00480ED8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>ы</w:t>
      </w:r>
      <w:r w:rsidRPr="00480ED8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480ED8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480ED8">
        <w:rPr>
          <w:rFonts w:ascii="Times New Roman" w:hAnsi="Times New Roman"/>
          <w:sz w:val="28"/>
          <w:szCs w:val="28"/>
        </w:rPr>
        <w:t xml:space="preserve"> Красноярского края на </w:t>
      </w:r>
      <w:r w:rsidRPr="00480ED8">
        <w:rPr>
          <w:rFonts w:ascii="Times New Roman" w:hAnsi="Times New Roman"/>
          <w:sz w:val="28"/>
          <w:szCs w:val="28"/>
          <w:lang w:val="en-US"/>
        </w:rPr>
        <w:t>II</w:t>
      </w:r>
      <w:r w:rsidRPr="00480ED8">
        <w:rPr>
          <w:rFonts w:ascii="Times New Roman" w:hAnsi="Times New Roman"/>
          <w:sz w:val="28"/>
          <w:szCs w:val="28"/>
        </w:rPr>
        <w:t xml:space="preserve"> этап Фестиваля (проезд до места проведения соревнований и обратно, суточные в пути) могут осуществлять за счет средств </w:t>
      </w:r>
      <w:r w:rsidRPr="00480ED8">
        <w:rPr>
          <w:rFonts w:ascii="Times New Roman" w:eastAsia="Times New Roman" w:hAnsi="Times New Roman"/>
          <w:bCs/>
          <w:sz w:val="28"/>
          <w:szCs w:val="28"/>
        </w:rPr>
        <w:t xml:space="preserve">бюджетов </w:t>
      </w:r>
      <w:r w:rsidRPr="00480ED8">
        <w:rPr>
          <w:rFonts w:ascii="Times New Roman" w:hAnsi="Times New Roman"/>
          <w:sz w:val="28"/>
          <w:szCs w:val="28"/>
        </w:rPr>
        <w:t>муниципальных образований Красноярского края, за счет средств командирующей организации и внебюджетных средств.</w:t>
      </w:r>
      <w:r w:rsidRPr="00D10CCF">
        <w:rPr>
          <w:rFonts w:ascii="Times New Roman" w:hAnsi="Times New Roman"/>
          <w:sz w:val="28"/>
          <w:szCs w:val="28"/>
        </w:rPr>
        <w:t xml:space="preserve"> </w:t>
      </w:r>
    </w:p>
    <w:p w:rsidR="00512FE4" w:rsidRDefault="00512FE4" w:rsidP="00512F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2FE4" w:rsidRDefault="00512FE4" w:rsidP="00512FE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X</w:t>
      </w:r>
      <w:r>
        <w:rPr>
          <w:rFonts w:ascii="Times New Roman" w:eastAsia="Times New Roman" w:hAnsi="Times New Roman"/>
          <w:b/>
          <w:bCs/>
          <w:sz w:val="28"/>
          <w:szCs w:val="28"/>
        </w:rPr>
        <w:t>. О</w:t>
      </w:r>
      <w:r w:rsidRPr="007822D6">
        <w:rPr>
          <w:rFonts w:ascii="Times New Roman" w:eastAsia="Times New Roman" w:hAnsi="Times New Roman"/>
          <w:b/>
          <w:bCs/>
          <w:sz w:val="28"/>
          <w:szCs w:val="28"/>
        </w:rPr>
        <w:t>беспечение безопасности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участников</w:t>
      </w:r>
      <w:r w:rsidRPr="00B5115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822D6">
        <w:rPr>
          <w:rFonts w:ascii="Times New Roman" w:eastAsia="Times New Roman" w:hAnsi="Times New Roman"/>
          <w:b/>
          <w:bCs/>
          <w:sz w:val="28"/>
          <w:szCs w:val="28"/>
        </w:rPr>
        <w:t>зрителей</w:t>
      </w:r>
    </w:p>
    <w:p w:rsidR="00512FE4" w:rsidRPr="00F80E2D" w:rsidRDefault="00512FE4" w:rsidP="00512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0E2D">
        <w:rPr>
          <w:rFonts w:ascii="Times New Roman" w:hAnsi="Times New Roman"/>
          <w:color w:val="000000"/>
          <w:sz w:val="28"/>
          <w:szCs w:val="28"/>
        </w:rPr>
        <w:t>Обеспечение безопасности участников и зрителей осуществляется согласно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/>
          <w:color w:val="000000"/>
          <w:sz w:val="28"/>
          <w:szCs w:val="28"/>
        </w:rPr>
        <w:t>требованиям Правил обеспечения безопасности при проведении официальных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/>
          <w:color w:val="000000"/>
          <w:sz w:val="28"/>
          <w:szCs w:val="28"/>
        </w:rPr>
        <w:t>спортивных соревнований, утвержденных постановлением Правительства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/>
          <w:color w:val="000000"/>
          <w:sz w:val="28"/>
          <w:szCs w:val="28"/>
        </w:rPr>
        <w:t>Российской Федерации от 18.04.2014 № 353, а также требованиям правил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/>
          <w:color w:val="000000"/>
          <w:sz w:val="28"/>
          <w:szCs w:val="28"/>
        </w:rPr>
        <w:t>по соответствующим видам спорта.</w:t>
      </w:r>
    </w:p>
    <w:p w:rsidR="00512FE4" w:rsidRDefault="00512FE4" w:rsidP="00512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80E2D">
        <w:rPr>
          <w:rFonts w:ascii="Times New Roman" w:hAnsi="Times New Roman"/>
          <w:color w:val="000000"/>
          <w:sz w:val="28"/>
          <w:szCs w:val="28"/>
        </w:rPr>
        <w:t>Оказание скорой медицинской помощи осуществляется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/>
          <w:color w:val="000000"/>
          <w:sz w:val="28"/>
          <w:szCs w:val="28"/>
        </w:rPr>
        <w:t>с приказом Минздрава России от 01.03.2016 №134н «О порядке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/>
          <w:color w:val="000000"/>
          <w:sz w:val="28"/>
          <w:szCs w:val="28"/>
        </w:rPr>
        <w:t>оказания медицинской помощи лицам, занимающимся физической культурой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/>
          <w:color w:val="000000"/>
          <w:sz w:val="28"/>
          <w:szCs w:val="28"/>
        </w:rPr>
        <w:t>и спортом (в том числе при подготовке и проведении физкультурных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/>
          <w:color w:val="000000"/>
          <w:sz w:val="28"/>
          <w:szCs w:val="28"/>
        </w:rPr>
        <w:t>мероприятий и спортивных мероприятий), включая порядок медицинского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/>
          <w:color w:val="000000"/>
          <w:sz w:val="28"/>
          <w:szCs w:val="28"/>
        </w:rPr>
        <w:t xml:space="preserve">осмотра лиц, желающих пройти спортивную подготовку, заниматься </w:t>
      </w:r>
      <w:r w:rsidRPr="00F80E2D">
        <w:rPr>
          <w:rFonts w:ascii="Times New Roman" w:hAnsi="Times New Roman"/>
          <w:color w:val="000000"/>
          <w:sz w:val="28"/>
          <w:szCs w:val="28"/>
        </w:rPr>
        <w:lastRenderedPageBreak/>
        <w:t>физической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/>
          <w:color w:val="000000"/>
          <w:sz w:val="28"/>
          <w:szCs w:val="28"/>
        </w:rPr>
        <w:t>культурой и спортом в организация и (или) выполнить нормативы испытаний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/>
          <w:color w:val="000000"/>
          <w:sz w:val="28"/>
          <w:szCs w:val="28"/>
        </w:rPr>
        <w:t>(тестов</w:t>
      </w:r>
      <w:proofErr w:type="gramEnd"/>
      <w:r w:rsidRPr="00F80E2D">
        <w:rPr>
          <w:rFonts w:ascii="Times New Roman" w:hAnsi="Times New Roman"/>
          <w:color w:val="000000"/>
          <w:sz w:val="28"/>
          <w:szCs w:val="28"/>
        </w:rPr>
        <w:t>) Всероссийского физкультурно-спортивного комплекса «Готов к труду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/>
          <w:color w:val="000000"/>
          <w:sz w:val="28"/>
          <w:szCs w:val="28"/>
        </w:rPr>
        <w:t>и обороне» (ГТО)».</w:t>
      </w:r>
    </w:p>
    <w:p w:rsidR="00512FE4" w:rsidRDefault="00512FE4" w:rsidP="00512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3CA">
        <w:rPr>
          <w:rFonts w:ascii="Times New Roman" w:hAnsi="Times New Roman"/>
          <w:sz w:val="28"/>
          <w:szCs w:val="28"/>
        </w:rPr>
        <w:t xml:space="preserve">Мероприятия по предотвращению распространения новой </w:t>
      </w:r>
      <w:proofErr w:type="spellStart"/>
      <w:r w:rsidRPr="008923C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923CA">
        <w:rPr>
          <w:rFonts w:ascii="Times New Roman" w:hAnsi="Times New Roman"/>
          <w:sz w:val="28"/>
          <w:szCs w:val="28"/>
        </w:rPr>
        <w:t xml:space="preserve"> инфекции </w:t>
      </w:r>
      <w:r w:rsidRPr="008923CA">
        <w:rPr>
          <w:rFonts w:ascii="Times New Roman" w:hAnsi="Times New Roman"/>
          <w:sz w:val="28"/>
          <w:szCs w:val="28"/>
          <w:lang w:val="en-US"/>
        </w:rPr>
        <w:t>COVID</w:t>
      </w:r>
      <w:r w:rsidRPr="008923CA">
        <w:rPr>
          <w:rFonts w:ascii="Times New Roman" w:hAnsi="Times New Roman"/>
          <w:sz w:val="28"/>
          <w:szCs w:val="28"/>
        </w:rPr>
        <w:t>-19 осуществляются в соответствии с Регламентом по организации и проведению официальных физкультурных и спортивных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3CA">
        <w:rPr>
          <w:rFonts w:ascii="Times New Roman" w:hAnsi="Times New Roman"/>
          <w:sz w:val="28"/>
          <w:szCs w:val="28"/>
        </w:rPr>
        <w:t xml:space="preserve">на территории Российской Федерации в условиях сохранения рисков распространения </w:t>
      </w:r>
      <w:r w:rsidRPr="008923CA">
        <w:rPr>
          <w:rFonts w:ascii="Times New Roman" w:hAnsi="Times New Roman"/>
          <w:sz w:val="28"/>
          <w:szCs w:val="28"/>
          <w:lang w:val="en-US"/>
        </w:rPr>
        <w:t>COVID</w:t>
      </w:r>
      <w:r w:rsidRPr="008923CA">
        <w:rPr>
          <w:rFonts w:ascii="Times New Roman" w:hAnsi="Times New Roman"/>
          <w:sz w:val="28"/>
          <w:szCs w:val="28"/>
        </w:rPr>
        <w:t xml:space="preserve">-19, утвержденным </w:t>
      </w:r>
      <w:proofErr w:type="spellStart"/>
      <w:r w:rsidRPr="008923CA">
        <w:rPr>
          <w:rFonts w:ascii="Times New Roman" w:hAnsi="Times New Roman"/>
          <w:sz w:val="28"/>
          <w:szCs w:val="28"/>
        </w:rPr>
        <w:t>Минспортом</w:t>
      </w:r>
      <w:proofErr w:type="spellEnd"/>
      <w:r w:rsidRPr="008923CA">
        <w:rPr>
          <w:rFonts w:ascii="Times New Roman" w:hAnsi="Times New Roman"/>
          <w:sz w:val="28"/>
          <w:szCs w:val="28"/>
        </w:rPr>
        <w:t xml:space="preserve"> России и Главным санитарным врачом Российской Федерации от 31 июля 2020 года.</w:t>
      </w:r>
    </w:p>
    <w:p w:rsidR="00512FE4" w:rsidRDefault="00512FE4" w:rsidP="00512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2FE4" w:rsidRPr="008923CA" w:rsidRDefault="00512FE4" w:rsidP="00512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2FE4" w:rsidRDefault="00512FE4" w:rsidP="00512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C64F5">
        <w:rPr>
          <w:rFonts w:ascii="Times New Roman" w:hAnsi="Times New Roman"/>
          <w:b/>
          <w:sz w:val="28"/>
          <w:szCs w:val="28"/>
        </w:rPr>
        <w:t>Протесты</w:t>
      </w:r>
    </w:p>
    <w:p w:rsidR="00512FE4" w:rsidRPr="005F18E9" w:rsidRDefault="00512FE4" w:rsidP="00512F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A3192">
        <w:rPr>
          <w:rFonts w:ascii="Times New Roman" w:hAnsi="Times New Roman"/>
          <w:bCs/>
          <w:sz w:val="28"/>
          <w:szCs w:val="28"/>
        </w:rPr>
        <w:t xml:space="preserve">Протест по нарушению правил </w:t>
      </w:r>
      <w:r>
        <w:rPr>
          <w:rFonts w:ascii="Times New Roman" w:hAnsi="Times New Roman"/>
          <w:bCs/>
          <w:sz w:val="28"/>
          <w:szCs w:val="28"/>
        </w:rPr>
        <w:t xml:space="preserve">по выполнению испытаний комплекса ГТО </w:t>
      </w:r>
      <w:r w:rsidRPr="001A3192">
        <w:rPr>
          <w:rFonts w:ascii="Times New Roman" w:hAnsi="Times New Roman"/>
          <w:bCs/>
          <w:sz w:val="28"/>
          <w:szCs w:val="28"/>
        </w:rPr>
        <w:t xml:space="preserve">или настоящего положения может быть подан представителем команды в письменном виде на имя главного судьи </w:t>
      </w:r>
      <w:r>
        <w:rPr>
          <w:rFonts w:ascii="Times New Roman" w:hAnsi="Times New Roman"/>
          <w:bCs/>
          <w:sz w:val="28"/>
          <w:szCs w:val="28"/>
        </w:rPr>
        <w:t>Фестиваля</w:t>
      </w:r>
      <w:r w:rsidRPr="001A3192">
        <w:rPr>
          <w:rFonts w:ascii="Times New Roman" w:hAnsi="Times New Roman"/>
          <w:bCs/>
          <w:sz w:val="28"/>
          <w:szCs w:val="28"/>
        </w:rPr>
        <w:t xml:space="preserve"> с указанием пунктов правил </w:t>
      </w:r>
      <w:r>
        <w:rPr>
          <w:rFonts w:ascii="Times New Roman" w:hAnsi="Times New Roman"/>
          <w:bCs/>
          <w:sz w:val="28"/>
          <w:szCs w:val="28"/>
        </w:rPr>
        <w:t>по выполнению испытаний комплекса ГТО</w:t>
      </w:r>
      <w:r w:rsidRPr="001A3192">
        <w:rPr>
          <w:rFonts w:ascii="Times New Roman" w:hAnsi="Times New Roman"/>
          <w:bCs/>
          <w:sz w:val="28"/>
          <w:szCs w:val="28"/>
        </w:rPr>
        <w:t xml:space="preserve"> или настоящего положения, которые протестующий считает нарушенными, </w:t>
      </w:r>
      <w:r w:rsidRPr="001A3192">
        <w:rPr>
          <w:rFonts w:ascii="Times New Roman" w:hAnsi="Times New Roman"/>
          <w:sz w:val="28"/>
          <w:szCs w:val="28"/>
        </w:rPr>
        <w:t>даты и точного времени подачи протеста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A3192">
        <w:rPr>
          <w:rFonts w:ascii="Times New Roman" w:hAnsi="Times New Roman"/>
          <w:bCs/>
          <w:sz w:val="28"/>
          <w:szCs w:val="28"/>
        </w:rPr>
        <w:t>Протест, связанный с результатом подается н</w:t>
      </w:r>
      <w:r>
        <w:rPr>
          <w:rFonts w:ascii="Times New Roman" w:hAnsi="Times New Roman"/>
          <w:bCs/>
          <w:sz w:val="28"/>
          <w:szCs w:val="28"/>
        </w:rPr>
        <w:t xml:space="preserve">е позднее, чем через </w:t>
      </w:r>
      <w:r w:rsidRPr="001A3192">
        <w:rPr>
          <w:rFonts w:ascii="Times New Roman" w:hAnsi="Times New Roman"/>
          <w:bCs/>
          <w:sz w:val="28"/>
          <w:szCs w:val="28"/>
        </w:rPr>
        <w:t>30 минут после опубликования предварительного результата.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A3192">
        <w:rPr>
          <w:rFonts w:ascii="Times New Roman" w:hAnsi="Times New Roman"/>
          <w:bCs/>
          <w:sz w:val="28"/>
          <w:szCs w:val="28"/>
        </w:rPr>
        <w:t>Протест по допуску участника к финаль</w:t>
      </w:r>
      <w:r>
        <w:rPr>
          <w:rFonts w:ascii="Times New Roman" w:hAnsi="Times New Roman"/>
          <w:bCs/>
          <w:sz w:val="28"/>
          <w:szCs w:val="28"/>
        </w:rPr>
        <w:t>ным соревнованиям</w:t>
      </w:r>
      <w:r w:rsidRPr="001A3192">
        <w:rPr>
          <w:rFonts w:ascii="Times New Roman" w:hAnsi="Times New Roman"/>
          <w:bCs/>
          <w:sz w:val="28"/>
          <w:szCs w:val="28"/>
        </w:rPr>
        <w:t xml:space="preserve"> рассматривается до начала соревновательной программы.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A3192">
        <w:rPr>
          <w:rFonts w:ascii="Times New Roman" w:hAnsi="Times New Roman"/>
          <w:bCs/>
          <w:sz w:val="28"/>
          <w:szCs w:val="28"/>
        </w:rPr>
        <w:t>Решение по протесту излагается в виде резолюции на протесте. Если решение главного судьи по данному протесту не удовлетворяет протестующего, он вправе подать апелляцию в ад</w:t>
      </w:r>
      <w:r>
        <w:rPr>
          <w:rFonts w:ascii="Times New Roman" w:hAnsi="Times New Roman"/>
          <w:bCs/>
          <w:sz w:val="28"/>
          <w:szCs w:val="28"/>
        </w:rPr>
        <w:t>рес организаторов Фестиваля</w:t>
      </w:r>
      <w:r w:rsidRPr="001A3192">
        <w:rPr>
          <w:rFonts w:ascii="Times New Roman" w:hAnsi="Times New Roman"/>
          <w:bCs/>
          <w:sz w:val="28"/>
          <w:szCs w:val="28"/>
        </w:rPr>
        <w:t xml:space="preserve">. Апелляция рассматривается в течение часа. Если требуется более длительное рассмотрение по </w:t>
      </w:r>
      <w:r>
        <w:rPr>
          <w:rFonts w:ascii="Times New Roman" w:hAnsi="Times New Roman"/>
          <w:bCs/>
          <w:sz w:val="28"/>
          <w:szCs w:val="28"/>
        </w:rPr>
        <w:t xml:space="preserve">фактам, изложенным в протесте и </w:t>
      </w:r>
      <w:r w:rsidRPr="001A3192">
        <w:rPr>
          <w:rFonts w:ascii="Times New Roman" w:hAnsi="Times New Roman"/>
          <w:bCs/>
          <w:sz w:val="28"/>
          <w:szCs w:val="28"/>
        </w:rPr>
        <w:t>апелляции, то решение должно быть вынесено обязател</w:t>
      </w:r>
      <w:r>
        <w:rPr>
          <w:rFonts w:ascii="Times New Roman" w:hAnsi="Times New Roman"/>
          <w:bCs/>
          <w:sz w:val="28"/>
          <w:szCs w:val="28"/>
        </w:rPr>
        <w:t>ьно до утверждения результатов.</w:t>
      </w:r>
    </w:p>
    <w:p w:rsidR="00512FE4" w:rsidRDefault="00512FE4" w:rsidP="00512FE4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512FE4" w:rsidRDefault="00512FE4" w:rsidP="00512FE4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512FE4" w:rsidRDefault="00512FE4" w:rsidP="00512FE4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512FE4" w:rsidRDefault="00512FE4" w:rsidP="00512FE4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512FE4" w:rsidRDefault="00512FE4" w:rsidP="00512FE4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512FE4" w:rsidRDefault="00512FE4" w:rsidP="00512FE4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512FE4" w:rsidRDefault="00512FE4" w:rsidP="00512FE4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512FE4" w:rsidRDefault="00512FE4" w:rsidP="00512FE4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512FE4" w:rsidRDefault="00512FE4" w:rsidP="00512FE4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512FE4" w:rsidRDefault="00512FE4" w:rsidP="00512FE4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512FE4" w:rsidRDefault="00512FE4" w:rsidP="00512FE4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512FE4" w:rsidRDefault="00512FE4" w:rsidP="00512FE4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512FE4" w:rsidRDefault="00512FE4" w:rsidP="00512FE4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512FE4" w:rsidRDefault="00512FE4" w:rsidP="00512FE4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512FE4" w:rsidRDefault="00512FE4" w:rsidP="00512FE4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512FE4" w:rsidRDefault="00512FE4" w:rsidP="00512FE4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512FE4" w:rsidRDefault="00512FE4" w:rsidP="00512FE4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512FE4" w:rsidRDefault="00512FE4" w:rsidP="00512FE4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512FE4" w:rsidRDefault="00512FE4" w:rsidP="00512FE4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512FE4" w:rsidRDefault="00512FE4" w:rsidP="00512FE4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512FE4" w:rsidRDefault="00512FE4" w:rsidP="00512FE4">
      <w:pPr>
        <w:pStyle w:val="a3"/>
        <w:tabs>
          <w:tab w:val="left" w:pos="1134"/>
        </w:tabs>
        <w:spacing w:after="0" w:line="240" w:lineRule="auto"/>
        <w:ind w:left="4530" w:firstLine="1134"/>
        <w:jc w:val="both"/>
        <w:rPr>
          <w:rFonts w:ascii="Times New Roman" w:hAnsi="Times New Roman"/>
        </w:rPr>
      </w:pPr>
    </w:p>
    <w:p w:rsidR="00512FE4" w:rsidRPr="002C040B" w:rsidRDefault="00512FE4" w:rsidP="00512FE4">
      <w:pPr>
        <w:pStyle w:val="a3"/>
        <w:tabs>
          <w:tab w:val="left" w:pos="1134"/>
        </w:tabs>
        <w:spacing w:after="0" w:line="240" w:lineRule="auto"/>
        <w:ind w:left="510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2C040B">
        <w:rPr>
          <w:rFonts w:ascii="Times New Roman" w:hAnsi="Times New Roman"/>
          <w:sz w:val="28"/>
          <w:szCs w:val="28"/>
        </w:rPr>
        <w:t>1</w:t>
      </w:r>
    </w:p>
    <w:p w:rsidR="00512FE4" w:rsidRPr="002C040B" w:rsidRDefault="00512FE4" w:rsidP="00512FE4">
      <w:pPr>
        <w:spacing w:after="0" w:line="240" w:lineRule="auto"/>
        <w:ind w:left="5387" w:right="136"/>
        <w:jc w:val="both"/>
        <w:rPr>
          <w:rFonts w:ascii="Times New Roman" w:hAnsi="Times New Roman"/>
          <w:sz w:val="28"/>
          <w:szCs w:val="28"/>
        </w:rPr>
      </w:pPr>
      <w:r w:rsidRPr="002C040B">
        <w:rPr>
          <w:rFonts w:ascii="Times New Roman" w:hAnsi="Times New Roman"/>
          <w:sz w:val="28"/>
          <w:szCs w:val="28"/>
        </w:rPr>
        <w:t xml:space="preserve">к Положению о Фестивале Всероссийского физкультурно-спортивного комплекса «Готов </w:t>
      </w:r>
      <w:r w:rsidRPr="002C040B">
        <w:rPr>
          <w:rFonts w:ascii="Times New Roman" w:hAnsi="Times New Roman"/>
          <w:sz w:val="28"/>
          <w:szCs w:val="28"/>
        </w:rPr>
        <w:br/>
        <w:t>к труду и обороне» (ГТО) среди семейных команд</w:t>
      </w:r>
    </w:p>
    <w:p w:rsidR="00512FE4" w:rsidRPr="002C040B" w:rsidRDefault="00512FE4" w:rsidP="00512F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2FE4" w:rsidRPr="00277E2B" w:rsidRDefault="00512FE4" w:rsidP="00512F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7E2B">
        <w:rPr>
          <w:rFonts w:ascii="Times New Roman" w:hAnsi="Times New Roman"/>
          <w:b/>
          <w:bCs/>
          <w:sz w:val="28"/>
          <w:szCs w:val="28"/>
        </w:rPr>
        <w:t>ЗАЯВКА НА УЧАСТИЕ</w:t>
      </w:r>
    </w:p>
    <w:p w:rsidR="00512FE4" w:rsidRDefault="00512FE4" w:rsidP="00512FE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77E2B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муниципальном этапе ф</w:t>
      </w:r>
      <w:r w:rsidRPr="00277E2B">
        <w:rPr>
          <w:rFonts w:ascii="Times New Roman" w:hAnsi="Times New Roman"/>
          <w:b/>
          <w:bCs/>
          <w:sz w:val="28"/>
          <w:szCs w:val="28"/>
        </w:rPr>
        <w:t>естивал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277E2B">
        <w:rPr>
          <w:rFonts w:ascii="Times New Roman" w:hAnsi="Times New Roman"/>
          <w:b/>
          <w:bCs/>
          <w:sz w:val="28"/>
          <w:szCs w:val="28"/>
        </w:rPr>
        <w:t xml:space="preserve"> Всероссийского физкультурно-спортивного комплекса «Готов к труду и обороне» (ГТО) </w:t>
      </w:r>
    </w:p>
    <w:p w:rsidR="00512FE4" w:rsidRDefault="00512FE4" w:rsidP="00512F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277E2B">
        <w:rPr>
          <w:rFonts w:ascii="Times New Roman" w:hAnsi="Times New Roman"/>
          <w:b/>
          <w:bCs/>
          <w:sz w:val="28"/>
          <w:szCs w:val="28"/>
        </w:rPr>
        <w:t xml:space="preserve">среди </w:t>
      </w:r>
      <w:r>
        <w:rPr>
          <w:rFonts w:ascii="Times New Roman" w:hAnsi="Times New Roman"/>
          <w:b/>
          <w:sz w:val="28"/>
        </w:rPr>
        <w:t>семейных команд</w:t>
      </w:r>
    </w:p>
    <w:p w:rsidR="00512FE4" w:rsidRPr="004A35DC" w:rsidRDefault="00512FE4" w:rsidP="00512FE4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12FE4" w:rsidRPr="00277E2B" w:rsidRDefault="00512FE4" w:rsidP="00512FE4">
      <w:pPr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77E2B">
        <w:rPr>
          <w:rFonts w:ascii="Times New Roman" w:hAnsi="Times New Roman"/>
          <w:bCs/>
          <w:sz w:val="28"/>
          <w:szCs w:val="28"/>
        </w:rPr>
        <w:t>от команды __________________________</w:t>
      </w:r>
      <w:r>
        <w:rPr>
          <w:rFonts w:ascii="Times New Roman" w:hAnsi="Times New Roman"/>
          <w:bCs/>
          <w:sz w:val="28"/>
          <w:szCs w:val="28"/>
        </w:rPr>
        <w:t>______________</w:t>
      </w:r>
    </w:p>
    <w:p w:rsidR="00512FE4" w:rsidRPr="00677F71" w:rsidRDefault="00512FE4" w:rsidP="00512FE4">
      <w:pPr>
        <w:jc w:val="both"/>
        <w:outlineLvl w:val="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sz w:val="28"/>
          <w:szCs w:val="28"/>
        </w:rPr>
        <w:t>(муниципальное образование)</w:t>
      </w:r>
    </w:p>
    <w:tbl>
      <w:tblPr>
        <w:tblW w:w="10065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409"/>
        <w:gridCol w:w="1701"/>
        <w:gridCol w:w="1418"/>
        <w:gridCol w:w="1559"/>
        <w:gridCol w:w="2268"/>
      </w:tblGrid>
      <w:tr w:rsidR="00512FE4" w:rsidRPr="00A40D09" w:rsidTr="009D7F51">
        <w:trPr>
          <w:trHeight w:val="548"/>
        </w:trPr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E4" w:rsidRPr="00677F71" w:rsidRDefault="00512FE4" w:rsidP="009D7F51">
            <w:pPr>
              <w:jc w:val="center"/>
              <w:rPr>
                <w:rFonts w:ascii="Times New Roman" w:hAnsi="Times New Roman"/>
                <w:lang w:val="en-US"/>
              </w:rPr>
            </w:pPr>
            <w:r w:rsidRPr="00677F71">
              <w:rPr>
                <w:rFonts w:ascii="Times New Roman" w:hAnsi="Times New Roman"/>
                <w:lang w:val="en-US"/>
              </w:rPr>
              <w:t>№</w:t>
            </w:r>
          </w:p>
        </w:tc>
        <w:tc>
          <w:tcPr>
            <w:tcW w:w="2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E4" w:rsidRPr="00677F71" w:rsidRDefault="00512FE4" w:rsidP="009D7F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77F71">
              <w:rPr>
                <w:rFonts w:ascii="Times New Roman" w:hAnsi="Times New Roman"/>
                <w:lang w:val="en-US"/>
              </w:rPr>
              <w:t>ФИО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E4" w:rsidRDefault="00512FE4" w:rsidP="009D7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7F71">
              <w:rPr>
                <w:rFonts w:ascii="Times New Roman" w:hAnsi="Times New Roman"/>
                <w:lang w:val="en-US"/>
              </w:rPr>
              <w:t>Число</w:t>
            </w:r>
            <w:proofErr w:type="spellEnd"/>
            <w:r w:rsidRPr="00677F71">
              <w:rPr>
                <w:rFonts w:ascii="Times New Roman" w:hAnsi="Times New Roman"/>
                <w:lang w:val="en-US"/>
              </w:rPr>
              <w:t xml:space="preserve">, </w:t>
            </w:r>
          </w:p>
          <w:p w:rsidR="00512FE4" w:rsidRPr="00677F71" w:rsidRDefault="00512FE4" w:rsidP="009D7F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677F71">
              <w:rPr>
                <w:rFonts w:ascii="Times New Roman" w:hAnsi="Times New Roman"/>
                <w:lang w:val="en-US"/>
              </w:rPr>
              <w:t>месяц</w:t>
            </w:r>
            <w:proofErr w:type="spellEnd"/>
            <w:r w:rsidRPr="00677F7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77F71">
              <w:rPr>
                <w:rFonts w:ascii="Times New Roman" w:hAnsi="Times New Roman"/>
                <w:lang w:val="en-US"/>
              </w:rPr>
              <w:t>год</w:t>
            </w:r>
            <w:proofErr w:type="spellEnd"/>
          </w:p>
          <w:p w:rsidR="00512FE4" w:rsidRPr="00677F71" w:rsidRDefault="00512FE4" w:rsidP="009D7F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677F71">
              <w:rPr>
                <w:rFonts w:ascii="Times New Roman" w:hAnsi="Times New Roman"/>
                <w:lang w:val="en-US"/>
              </w:rPr>
              <w:t>рождения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E4" w:rsidRPr="00677F71" w:rsidRDefault="00512FE4" w:rsidP="009D7F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77F71">
              <w:rPr>
                <w:rFonts w:ascii="Times New Roman" w:hAnsi="Times New Roman"/>
                <w:lang w:val="en-US"/>
              </w:rPr>
              <w:t>УИН</w:t>
            </w:r>
          </w:p>
          <w:p w:rsidR="00512FE4" w:rsidRPr="00677F71" w:rsidRDefault="00512FE4" w:rsidP="009D7F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учас</w:t>
            </w:r>
            <w:proofErr w:type="spellEnd"/>
            <w:r>
              <w:rPr>
                <w:rFonts w:ascii="Times New Roman" w:hAnsi="Times New Roman"/>
              </w:rPr>
              <w:t>т</w:t>
            </w:r>
            <w:proofErr w:type="spellStart"/>
            <w:r w:rsidRPr="00677F71">
              <w:rPr>
                <w:rFonts w:ascii="Times New Roman" w:hAnsi="Times New Roman"/>
                <w:lang w:val="en-US"/>
              </w:rPr>
              <w:t>ника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E4" w:rsidRPr="00677F71" w:rsidRDefault="00512FE4" w:rsidP="009D7F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677F71">
              <w:rPr>
                <w:rFonts w:ascii="Times New Roman" w:hAnsi="Times New Roman"/>
                <w:lang w:val="en-US"/>
              </w:rPr>
              <w:t>Ступень</w:t>
            </w:r>
            <w:proofErr w:type="spellEnd"/>
          </w:p>
          <w:p w:rsidR="00512FE4" w:rsidRPr="00677F71" w:rsidRDefault="00512FE4" w:rsidP="009D7F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677F71">
              <w:rPr>
                <w:rFonts w:ascii="Times New Roman" w:hAnsi="Times New Roman"/>
                <w:lang w:val="en-US"/>
              </w:rPr>
              <w:t>комплекса</w:t>
            </w:r>
            <w:proofErr w:type="spellEnd"/>
          </w:p>
          <w:p w:rsidR="00512FE4" w:rsidRPr="00677F71" w:rsidRDefault="00512FE4" w:rsidP="009D7F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77F71">
              <w:rPr>
                <w:rFonts w:ascii="Times New Roman" w:hAnsi="Times New Roman"/>
                <w:lang w:val="en-US"/>
              </w:rPr>
              <w:t>ГТО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E4" w:rsidRPr="00A40D09" w:rsidRDefault="00512FE4" w:rsidP="009D7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D09">
              <w:rPr>
                <w:rFonts w:ascii="Times New Roman" w:hAnsi="Times New Roman"/>
              </w:rPr>
              <w:t>Допуск врача, дата, подпись, печать</w:t>
            </w:r>
          </w:p>
        </w:tc>
      </w:tr>
      <w:tr w:rsidR="00512FE4" w:rsidRPr="00677F71" w:rsidTr="009D7F51">
        <w:trPr>
          <w:trHeight w:val="188"/>
        </w:trPr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E4" w:rsidRPr="00677F71" w:rsidRDefault="00512FE4" w:rsidP="009D7F51">
            <w:pPr>
              <w:jc w:val="center"/>
              <w:rPr>
                <w:rFonts w:ascii="Times New Roman" w:hAnsi="Times New Roman"/>
                <w:lang w:val="en-US"/>
              </w:rPr>
            </w:pPr>
            <w:r w:rsidRPr="00677F71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2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E4" w:rsidRPr="00677F71" w:rsidRDefault="00512FE4" w:rsidP="009D7F51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E4" w:rsidRPr="00677F71" w:rsidRDefault="00512FE4" w:rsidP="009D7F51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E4" w:rsidRPr="00677F71" w:rsidRDefault="00512FE4" w:rsidP="009D7F51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E4" w:rsidRPr="00677F71" w:rsidRDefault="00512FE4" w:rsidP="009D7F51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E4" w:rsidRPr="00677F71" w:rsidRDefault="00512FE4" w:rsidP="009D7F51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512FE4" w:rsidRPr="00677F71" w:rsidTr="009D7F51">
        <w:trPr>
          <w:trHeight w:val="310"/>
        </w:trPr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E4" w:rsidRPr="00677F71" w:rsidRDefault="00512FE4" w:rsidP="009D7F51">
            <w:pPr>
              <w:jc w:val="center"/>
              <w:rPr>
                <w:rFonts w:ascii="Times New Roman" w:hAnsi="Times New Roman"/>
                <w:lang w:val="en-US"/>
              </w:rPr>
            </w:pPr>
            <w:r w:rsidRPr="00677F71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2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E4" w:rsidRPr="00677F71" w:rsidRDefault="00512FE4" w:rsidP="009D7F51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E4" w:rsidRPr="00677F71" w:rsidRDefault="00512FE4" w:rsidP="009D7F51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E4" w:rsidRPr="00677F71" w:rsidRDefault="00512FE4" w:rsidP="009D7F51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E4" w:rsidRPr="00677F71" w:rsidRDefault="00512FE4" w:rsidP="009D7F51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E4" w:rsidRPr="00677F71" w:rsidRDefault="00512FE4" w:rsidP="009D7F51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512FE4" w:rsidRPr="00677F71" w:rsidTr="009D7F51">
        <w:trPr>
          <w:trHeight w:val="310"/>
        </w:trPr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E4" w:rsidRPr="00677F71" w:rsidRDefault="00512FE4" w:rsidP="009D7F51">
            <w:pPr>
              <w:jc w:val="center"/>
              <w:rPr>
                <w:rFonts w:ascii="Times New Roman" w:hAnsi="Times New Roman"/>
                <w:lang w:val="en-US"/>
              </w:rPr>
            </w:pPr>
            <w:r w:rsidRPr="00677F71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2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E4" w:rsidRPr="00677F71" w:rsidRDefault="00512FE4" w:rsidP="009D7F51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E4" w:rsidRPr="00677F71" w:rsidRDefault="00512FE4" w:rsidP="009D7F51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E4" w:rsidRPr="00677F71" w:rsidRDefault="00512FE4" w:rsidP="009D7F51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E4" w:rsidRPr="00677F71" w:rsidRDefault="00512FE4" w:rsidP="009D7F51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E4" w:rsidRPr="00677F71" w:rsidRDefault="00512FE4" w:rsidP="009D7F51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512FE4" w:rsidRPr="00677F71" w:rsidTr="009D7F51">
        <w:trPr>
          <w:trHeight w:val="310"/>
        </w:trPr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E4" w:rsidRPr="00677F71" w:rsidRDefault="00512FE4" w:rsidP="009D7F51">
            <w:pPr>
              <w:jc w:val="center"/>
              <w:rPr>
                <w:rFonts w:ascii="Times New Roman" w:hAnsi="Times New Roman"/>
                <w:lang w:val="en-US"/>
              </w:rPr>
            </w:pPr>
            <w:r w:rsidRPr="00677F71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E4" w:rsidRPr="00677F71" w:rsidRDefault="00512FE4" w:rsidP="009D7F51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E4" w:rsidRPr="00677F71" w:rsidRDefault="00512FE4" w:rsidP="009D7F51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E4" w:rsidRPr="00677F71" w:rsidRDefault="00512FE4" w:rsidP="009D7F51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E4" w:rsidRPr="00677F71" w:rsidRDefault="00512FE4" w:rsidP="009D7F51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E4" w:rsidRPr="00677F71" w:rsidRDefault="00512FE4" w:rsidP="009D7F51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512FE4" w:rsidRDefault="00512FE4" w:rsidP="00512FE4">
      <w:pPr>
        <w:spacing w:after="0" w:line="240" w:lineRule="auto"/>
        <w:jc w:val="both"/>
        <w:rPr>
          <w:rFonts w:ascii="Times New Roman" w:eastAsia="Arial Unicode MS" w:hAnsi="Times New Roman"/>
          <w:sz w:val="28"/>
        </w:rPr>
      </w:pPr>
    </w:p>
    <w:p w:rsidR="00512FE4" w:rsidRPr="00277E2B" w:rsidRDefault="00512FE4" w:rsidP="00512FE4">
      <w:pPr>
        <w:spacing w:after="0" w:line="240" w:lineRule="auto"/>
        <w:jc w:val="both"/>
        <w:rPr>
          <w:rFonts w:ascii="Times New Roman" w:eastAsia="Arial Unicode MS" w:hAnsi="Times New Roman"/>
          <w:sz w:val="28"/>
        </w:rPr>
      </w:pPr>
      <w:r w:rsidRPr="00277E2B">
        <w:rPr>
          <w:rFonts w:ascii="Times New Roman" w:eastAsia="Arial Unicode MS" w:hAnsi="Times New Roman"/>
          <w:sz w:val="28"/>
        </w:rPr>
        <w:t>Уполномоченное лицо командирующей стороны:</w:t>
      </w:r>
    </w:p>
    <w:p w:rsidR="00512FE4" w:rsidRPr="00277E2B" w:rsidRDefault="00512FE4" w:rsidP="00512FE4">
      <w:pPr>
        <w:spacing w:after="0" w:line="240" w:lineRule="auto"/>
        <w:jc w:val="both"/>
        <w:rPr>
          <w:rFonts w:ascii="Times New Roman" w:eastAsia="Arial Unicode MS" w:hAnsi="Times New Roman"/>
          <w:sz w:val="28"/>
          <w:vertAlign w:val="superscript"/>
        </w:rPr>
      </w:pPr>
      <w:r w:rsidRPr="00277E2B">
        <w:rPr>
          <w:rFonts w:ascii="Times New Roman" w:eastAsia="Arial Unicode MS" w:hAnsi="Times New Roman"/>
          <w:sz w:val="28"/>
        </w:rPr>
        <w:t>______________________________________________/__________________/ М.П.</w:t>
      </w:r>
      <w:r>
        <w:rPr>
          <w:rFonts w:ascii="Times New Roman" w:eastAsia="Arial Unicode MS" w:hAnsi="Times New Roman"/>
          <w:sz w:val="28"/>
        </w:rPr>
        <w:t xml:space="preserve">                                          </w:t>
      </w:r>
      <w:r w:rsidRPr="00277E2B">
        <w:rPr>
          <w:rFonts w:ascii="Times New Roman" w:eastAsia="Arial Unicode MS" w:hAnsi="Times New Roman"/>
          <w:sz w:val="28"/>
          <w:vertAlign w:val="superscript"/>
        </w:rPr>
        <w:t>дата, ФИО, подпись</w:t>
      </w:r>
    </w:p>
    <w:p w:rsidR="00512FE4" w:rsidRDefault="00512FE4" w:rsidP="00512FE4">
      <w:pPr>
        <w:spacing w:after="0" w:line="240" w:lineRule="auto"/>
        <w:jc w:val="both"/>
        <w:rPr>
          <w:rFonts w:ascii="Times New Roman" w:eastAsia="Arial Unicode MS" w:hAnsi="Times New Roman"/>
          <w:sz w:val="28"/>
        </w:rPr>
      </w:pPr>
    </w:p>
    <w:p w:rsidR="00512FE4" w:rsidRPr="00277E2B" w:rsidRDefault="00512FE4" w:rsidP="00512FE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77E2B">
        <w:rPr>
          <w:rFonts w:ascii="Times New Roman" w:eastAsia="Arial Unicode MS" w:hAnsi="Times New Roman"/>
          <w:sz w:val="28"/>
        </w:rPr>
        <w:t>контактные данные представит</w:t>
      </w:r>
      <w:r>
        <w:rPr>
          <w:rFonts w:ascii="Times New Roman" w:eastAsia="Arial Unicode MS" w:hAnsi="Times New Roman"/>
          <w:sz w:val="28"/>
        </w:rPr>
        <w:t>еля: _____________________</w:t>
      </w:r>
      <w:r w:rsidRPr="00277E2B">
        <w:rPr>
          <w:rFonts w:ascii="Times New Roman" w:eastAsia="Arial Unicode MS" w:hAnsi="Times New Roman"/>
          <w:sz w:val="28"/>
        </w:rPr>
        <w:t xml:space="preserve"> </w:t>
      </w:r>
      <w:r w:rsidRPr="00277E2B">
        <w:rPr>
          <w:rFonts w:ascii="Times New Roman" w:eastAsia="Arial Unicode MS" w:hAnsi="Times New Roman"/>
        </w:rPr>
        <w:t xml:space="preserve">(телефон, </w:t>
      </w:r>
      <w:proofErr w:type="spellStart"/>
      <w:r w:rsidRPr="00277E2B">
        <w:rPr>
          <w:rFonts w:ascii="Times New Roman" w:eastAsia="Arial Unicode MS" w:hAnsi="Times New Roman"/>
        </w:rPr>
        <w:t>эл</w:t>
      </w:r>
      <w:proofErr w:type="spellEnd"/>
      <w:r w:rsidRPr="00277E2B">
        <w:rPr>
          <w:rFonts w:ascii="Times New Roman" w:eastAsia="Arial Unicode MS" w:hAnsi="Times New Roman"/>
        </w:rPr>
        <w:t>. почта)</w:t>
      </w:r>
    </w:p>
    <w:p w:rsidR="00512FE4" w:rsidRDefault="00512FE4" w:rsidP="00512FE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12FE4" w:rsidRPr="00277E2B" w:rsidRDefault="00512FE4" w:rsidP="00512FE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77E2B">
        <w:rPr>
          <w:rFonts w:ascii="Times New Roman" w:hAnsi="Times New Roman"/>
          <w:sz w:val="28"/>
        </w:rPr>
        <w:t xml:space="preserve">Допущено к участию _____ человек  </w:t>
      </w:r>
    </w:p>
    <w:p w:rsidR="00512FE4" w:rsidRPr="00277E2B" w:rsidRDefault="00512FE4" w:rsidP="00512F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2FE4" w:rsidRPr="00277E2B" w:rsidRDefault="00512FE4" w:rsidP="00512FE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77E2B">
        <w:rPr>
          <w:rFonts w:ascii="Times New Roman" w:hAnsi="Times New Roman"/>
          <w:sz w:val="28"/>
        </w:rPr>
        <w:t>Врач _____________________/ _______________________/ М.П.</w:t>
      </w:r>
    </w:p>
    <w:p w:rsidR="00512FE4" w:rsidRDefault="00512FE4" w:rsidP="00512FE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12FE4" w:rsidRDefault="00512FE4" w:rsidP="00512FE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77E2B">
        <w:rPr>
          <w:rFonts w:ascii="Times New Roman" w:hAnsi="Times New Roman"/>
          <w:sz w:val="28"/>
        </w:rPr>
        <w:t>« _____ » _____________________ 202</w:t>
      </w:r>
      <w:r>
        <w:rPr>
          <w:rFonts w:ascii="Times New Roman" w:hAnsi="Times New Roman"/>
          <w:sz w:val="28"/>
        </w:rPr>
        <w:t>2</w:t>
      </w:r>
      <w:r w:rsidRPr="00277E2B">
        <w:rPr>
          <w:rFonts w:ascii="Times New Roman" w:hAnsi="Times New Roman"/>
          <w:sz w:val="28"/>
        </w:rPr>
        <w:t xml:space="preserve"> г.</w:t>
      </w:r>
    </w:p>
    <w:p w:rsidR="00512FE4" w:rsidRPr="007C4C8A" w:rsidRDefault="00512FE4" w:rsidP="00512FE4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512FE4" w:rsidRDefault="00512FE4" w:rsidP="002408F9">
      <w:pPr>
        <w:rPr>
          <w:color w:val="FF0000"/>
        </w:rPr>
      </w:pPr>
    </w:p>
    <w:sectPr w:rsidR="00512FE4" w:rsidSect="00F6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suff w:val="space"/>
      <w:lvlText w:val=""/>
      <w:lvlJc w:val="left"/>
      <w:pPr>
        <w:tabs>
          <w:tab w:val="num" w:pos="-218"/>
        </w:tabs>
        <w:ind w:left="1211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suff w:val="space"/>
      <w:lvlText w:val="-"/>
      <w:lvlJc w:val="left"/>
      <w:pPr>
        <w:tabs>
          <w:tab w:val="num" w:pos="0"/>
        </w:tabs>
        <w:ind w:left="1429" w:hanging="360"/>
      </w:pPr>
      <w:rPr>
        <w:rFonts w:ascii="SimSun" w:hAnsi="SimSun" w:cs="Symbol"/>
      </w:rPr>
    </w:lvl>
  </w:abstractNum>
  <w:abstractNum w:abstractNumId="2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szCs w:val="20"/>
        <w:vertAlign w:val="baseline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position w:val="0"/>
        <w:sz w:val="28"/>
        <w:szCs w:val="28"/>
        <w:vertAlign w:val="baseline"/>
        <w:lang w:val="ru-RU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3E46257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10171D"/>
    <w:multiLevelType w:val="hybridMultilevel"/>
    <w:tmpl w:val="0C1E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62AF0"/>
    <w:multiLevelType w:val="hybridMultilevel"/>
    <w:tmpl w:val="B70255FE"/>
    <w:lvl w:ilvl="0" w:tplc="7FE887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824C73"/>
    <w:multiLevelType w:val="hybridMultilevel"/>
    <w:tmpl w:val="C2BE954C"/>
    <w:lvl w:ilvl="0" w:tplc="D042F9DA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E62EC3"/>
    <w:multiLevelType w:val="hybridMultilevel"/>
    <w:tmpl w:val="490E2CFE"/>
    <w:lvl w:ilvl="0" w:tplc="7FBCB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8B760B"/>
    <w:multiLevelType w:val="hybridMultilevel"/>
    <w:tmpl w:val="E846483A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50D94CC0"/>
    <w:multiLevelType w:val="hybridMultilevel"/>
    <w:tmpl w:val="38C44A3E"/>
    <w:lvl w:ilvl="0" w:tplc="7FBCB2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C4080C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4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B451F3"/>
    <w:multiLevelType w:val="hybridMultilevel"/>
    <w:tmpl w:val="1EC615BE"/>
    <w:lvl w:ilvl="0" w:tplc="9F6A2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15"/>
  </w:num>
  <w:num w:numId="5">
    <w:abstractNumId w:val="1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2"/>
  </w:num>
  <w:num w:numId="11">
    <w:abstractNumId w:val="17"/>
  </w:num>
  <w:num w:numId="12">
    <w:abstractNumId w:val="3"/>
  </w:num>
  <w:num w:numId="13">
    <w:abstractNumId w:val="13"/>
  </w:num>
  <w:num w:numId="14">
    <w:abstractNumId w:val="8"/>
  </w:num>
  <w:num w:numId="15">
    <w:abstractNumId w:val="11"/>
  </w:num>
  <w:num w:numId="16">
    <w:abstractNumId w:val="0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45735"/>
    <w:rsid w:val="00052330"/>
    <w:rsid w:val="00065D40"/>
    <w:rsid w:val="00083CF5"/>
    <w:rsid w:val="00095DDB"/>
    <w:rsid w:val="000A1E9C"/>
    <w:rsid w:val="000A6A57"/>
    <w:rsid w:val="000C1122"/>
    <w:rsid w:val="000E3D69"/>
    <w:rsid w:val="00141A0F"/>
    <w:rsid w:val="00143AA4"/>
    <w:rsid w:val="00150882"/>
    <w:rsid w:val="001A34ED"/>
    <w:rsid w:val="001B5644"/>
    <w:rsid w:val="001B5A2D"/>
    <w:rsid w:val="001C1F94"/>
    <w:rsid w:val="001C2974"/>
    <w:rsid w:val="001D3D74"/>
    <w:rsid w:val="002039AA"/>
    <w:rsid w:val="00214EF0"/>
    <w:rsid w:val="002373A5"/>
    <w:rsid w:val="00237C60"/>
    <w:rsid w:val="002408F9"/>
    <w:rsid w:val="0024419C"/>
    <w:rsid w:val="002501A0"/>
    <w:rsid w:val="00251AC1"/>
    <w:rsid w:val="002520FB"/>
    <w:rsid w:val="00254CE7"/>
    <w:rsid w:val="00272EA5"/>
    <w:rsid w:val="00291886"/>
    <w:rsid w:val="002B31E1"/>
    <w:rsid w:val="002C2C1E"/>
    <w:rsid w:val="002D4947"/>
    <w:rsid w:val="002E6BF9"/>
    <w:rsid w:val="0031558F"/>
    <w:rsid w:val="003203FA"/>
    <w:rsid w:val="0033718A"/>
    <w:rsid w:val="0034724D"/>
    <w:rsid w:val="003734CA"/>
    <w:rsid w:val="00375D4C"/>
    <w:rsid w:val="0038108D"/>
    <w:rsid w:val="003C66B7"/>
    <w:rsid w:val="003D51A5"/>
    <w:rsid w:val="003F4BB1"/>
    <w:rsid w:val="004333A9"/>
    <w:rsid w:val="00433C14"/>
    <w:rsid w:val="00434A04"/>
    <w:rsid w:val="004534D9"/>
    <w:rsid w:val="00475211"/>
    <w:rsid w:val="004774B8"/>
    <w:rsid w:val="004C432F"/>
    <w:rsid w:val="004F5390"/>
    <w:rsid w:val="004F72EC"/>
    <w:rsid w:val="00512FE4"/>
    <w:rsid w:val="00524EAD"/>
    <w:rsid w:val="0053656B"/>
    <w:rsid w:val="00552344"/>
    <w:rsid w:val="00552E3F"/>
    <w:rsid w:val="005700CE"/>
    <w:rsid w:val="0058104E"/>
    <w:rsid w:val="00596CAB"/>
    <w:rsid w:val="005A214D"/>
    <w:rsid w:val="005A7F81"/>
    <w:rsid w:val="005E2CD7"/>
    <w:rsid w:val="005F53F9"/>
    <w:rsid w:val="005F6990"/>
    <w:rsid w:val="00625A42"/>
    <w:rsid w:val="006271BD"/>
    <w:rsid w:val="00634BE9"/>
    <w:rsid w:val="00693AC6"/>
    <w:rsid w:val="00696814"/>
    <w:rsid w:val="006C5CD2"/>
    <w:rsid w:val="006C63FD"/>
    <w:rsid w:val="006D34C9"/>
    <w:rsid w:val="006D725B"/>
    <w:rsid w:val="006E009A"/>
    <w:rsid w:val="006E1B0C"/>
    <w:rsid w:val="006E7372"/>
    <w:rsid w:val="007060E0"/>
    <w:rsid w:val="0074645C"/>
    <w:rsid w:val="007628B9"/>
    <w:rsid w:val="00764C01"/>
    <w:rsid w:val="007961A0"/>
    <w:rsid w:val="007A0989"/>
    <w:rsid w:val="007A60C4"/>
    <w:rsid w:val="007C65F3"/>
    <w:rsid w:val="007D00F3"/>
    <w:rsid w:val="007F0692"/>
    <w:rsid w:val="007F0BB4"/>
    <w:rsid w:val="00810769"/>
    <w:rsid w:val="008155E6"/>
    <w:rsid w:val="00833B15"/>
    <w:rsid w:val="0086084E"/>
    <w:rsid w:val="008626B9"/>
    <w:rsid w:val="00874AC4"/>
    <w:rsid w:val="008751E8"/>
    <w:rsid w:val="00880F12"/>
    <w:rsid w:val="008D201D"/>
    <w:rsid w:val="0093349B"/>
    <w:rsid w:val="0093498E"/>
    <w:rsid w:val="009859EC"/>
    <w:rsid w:val="00986777"/>
    <w:rsid w:val="00986DBB"/>
    <w:rsid w:val="00997487"/>
    <w:rsid w:val="009A0369"/>
    <w:rsid w:val="009B5830"/>
    <w:rsid w:val="009C0A23"/>
    <w:rsid w:val="009C16E1"/>
    <w:rsid w:val="009C1BD2"/>
    <w:rsid w:val="009C420E"/>
    <w:rsid w:val="009D2628"/>
    <w:rsid w:val="009E505B"/>
    <w:rsid w:val="009F26C6"/>
    <w:rsid w:val="00A056D7"/>
    <w:rsid w:val="00A2195B"/>
    <w:rsid w:val="00A24426"/>
    <w:rsid w:val="00A546DF"/>
    <w:rsid w:val="00A55306"/>
    <w:rsid w:val="00A76273"/>
    <w:rsid w:val="00A82E1B"/>
    <w:rsid w:val="00A91460"/>
    <w:rsid w:val="00A9376F"/>
    <w:rsid w:val="00AA5C52"/>
    <w:rsid w:val="00AB5AFE"/>
    <w:rsid w:val="00AD2EDD"/>
    <w:rsid w:val="00AD7D30"/>
    <w:rsid w:val="00B113C5"/>
    <w:rsid w:val="00B16218"/>
    <w:rsid w:val="00B35ADA"/>
    <w:rsid w:val="00B41949"/>
    <w:rsid w:val="00B625AF"/>
    <w:rsid w:val="00B71EB2"/>
    <w:rsid w:val="00B737A1"/>
    <w:rsid w:val="00BA0431"/>
    <w:rsid w:val="00BC18F2"/>
    <w:rsid w:val="00BD0693"/>
    <w:rsid w:val="00BD12B8"/>
    <w:rsid w:val="00BD2517"/>
    <w:rsid w:val="00BE6D7A"/>
    <w:rsid w:val="00BF3096"/>
    <w:rsid w:val="00C07B10"/>
    <w:rsid w:val="00C34BEB"/>
    <w:rsid w:val="00C73C78"/>
    <w:rsid w:val="00C75A0A"/>
    <w:rsid w:val="00CA3E46"/>
    <w:rsid w:val="00CA5271"/>
    <w:rsid w:val="00CB085A"/>
    <w:rsid w:val="00CC3C76"/>
    <w:rsid w:val="00CD5F71"/>
    <w:rsid w:val="00CD7A1F"/>
    <w:rsid w:val="00D06244"/>
    <w:rsid w:val="00D13824"/>
    <w:rsid w:val="00D46520"/>
    <w:rsid w:val="00D66C7F"/>
    <w:rsid w:val="00D66F8A"/>
    <w:rsid w:val="00D90FA1"/>
    <w:rsid w:val="00DB1CC8"/>
    <w:rsid w:val="00DB4F59"/>
    <w:rsid w:val="00DD1B78"/>
    <w:rsid w:val="00E04639"/>
    <w:rsid w:val="00E23B05"/>
    <w:rsid w:val="00E6252C"/>
    <w:rsid w:val="00EA782D"/>
    <w:rsid w:val="00EB4B84"/>
    <w:rsid w:val="00EB58C0"/>
    <w:rsid w:val="00EB66AF"/>
    <w:rsid w:val="00EE175F"/>
    <w:rsid w:val="00F10EE8"/>
    <w:rsid w:val="00F11384"/>
    <w:rsid w:val="00F25BF5"/>
    <w:rsid w:val="00F27250"/>
    <w:rsid w:val="00F34AFB"/>
    <w:rsid w:val="00F400BA"/>
    <w:rsid w:val="00F40B99"/>
    <w:rsid w:val="00F40D5B"/>
    <w:rsid w:val="00F425BA"/>
    <w:rsid w:val="00F62921"/>
    <w:rsid w:val="00F62A6D"/>
    <w:rsid w:val="00F92D59"/>
    <w:rsid w:val="00FA0639"/>
    <w:rsid w:val="00FB10CE"/>
    <w:rsid w:val="00FE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6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56D7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A056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A056D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A056D7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5A7F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7F81"/>
    <w:rPr>
      <w:sz w:val="16"/>
      <w:szCs w:val="16"/>
    </w:rPr>
  </w:style>
  <w:style w:type="character" w:styleId="ad">
    <w:name w:val="Strong"/>
    <w:basedOn w:val="a0"/>
    <w:uiPriority w:val="22"/>
    <w:qFormat/>
    <w:rsid w:val="00997487"/>
    <w:rPr>
      <w:b/>
      <w:bCs/>
    </w:rPr>
  </w:style>
  <w:style w:type="paragraph" w:styleId="ae">
    <w:name w:val="Normal (Web)"/>
    <w:basedOn w:val="a"/>
    <w:uiPriority w:val="99"/>
    <w:semiHidden/>
    <w:unhideWhenUsed/>
    <w:rsid w:val="00CA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rsid w:val="006D34C9"/>
  </w:style>
  <w:style w:type="paragraph" w:styleId="21">
    <w:name w:val="Body Text 2"/>
    <w:basedOn w:val="a"/>
    <w:link w:val="22"/>
    <w:uiPriority w:val="99"/>
    <w:semiHidden/>
    <w:unhideWhenUsed/>
    <w:rsid w:val="00F629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62921"/>
  </w:style>
  <w:style w:type="paragraph" w:customStyle="1" w:styleId="11">
    <w:name w:val="Абзац списка1"/>
    <w:basedOn w:val="a"/>
    <w:rsid w:val="00512FE4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50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n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t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6D77-9059-44F2-A438-D216DAB8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2021-04-26T07:42:00Z</cp:lastPrinted>
  <dcterms:created xsi:type="dcterms:W3CDTF">2023-05-31T09:23:00Z</dcterms:created>
  <dcterms:modified xsi:type="dcterms:W3CDTF">2023-05-31T09:23:00Z</dcterms:modified>
</cp:coreProperties>
</file>